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8CAC4" w14:textId="77777777" w:rsidR="001203D0" w:rsidRPr="00354818" w:rsidRDefault="001203D0" w:rsidP="001203D0">
      <w:pPr>
        <w:rPr>
          <w:rFonts w:ascii="Calibri" w:hAnsi="Calibri"/>
        </w:rPr>
      </w:pPr>
    </w:p>
    <w:p w14:paraId="44C7A203" w14:textId="1FC4506C" w:rsidR="001203D0" w:rsidRPr="00354818" w:rsidRDefault="001203D0" w:rsidP="00354818">
      <w:pPr>
        <w:pStyle w:val="Akapitzlist"/>
        <w:ind w:left="0"/>
        <w:outlineLvl w:val="0"/>
        <w:rPr>
          <w:rFonts w:ascii="Calibri" w:hAnsi="Calibri"/>
          <w:b/>
          <w:sz w:val="28"/>
        </w:rPr>
      </w:pPr>
      <w:r w:rsidRPr="00354818">
        <w:rPr>
          <w:rFonts w:ascii="Calibri" w:hAnsi="Calibri"/>
          <w:b/>
          <w:sz w:val="28"/>
        </w:rPr>
        <w:t>Ogólne zasady oceniania uczniów</w:t>
      </w:r>
    </w:p>
    <w:p w14:paraId="199D5322" w14:textId="77777777" w:rsidR="009009B2" w:rsidRPr="00354818" w:rsidRDefault="009009B2" w:rsidP="009009B2">
      <w:pPr>
        <w:pStyle w:val="Akapitzlist"/>
        <w:ind w:left="360"/>
        <w:outlineLvl w:val="0"/>
        <w:rPr>
          <w:rFonts w:ascii="Calibri" w:hAnsi="Calibri"/>
          <w:b/>
          <w:sz w:val="28"/>
        </w:rPr>
      </w:pPr>
    </w:p>
    <w:p w14:paraId="27CDDF58" w14:textId="68FFDB5D" w:rsidR="001203D0" w:rsidRPr="00354818" w:rsidRDefault="001203D0" w:rsidP="009F3E62">
      <w:pPr>
        <w:pStyle w:val="Akapitzlist"/>
        <w:numPr>
          <w:ilvl w:val="0"/>
          <w:numId w:val="6"/>
        </w:numPr>
        <w:rPr>
          <w:rFonts w:ascii="Calibri" w:hAnsi="Calibri"/>
        </w:rPr>
      </w:pPr>
      <w:r w:rsidRPr="00354818">
        <w:rPr>
          <w:rFonts w:ascii="Calibri" w:hAnsi="Calibri"/>
        </w:rPr>
        <w:t>Ocenianie osi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>gni</w:t>
      </w:r>
      <w:r w:rsidR="00856993" w:rsidRPr="00354818">
        <w:rPr>
          <w:rFonts w:ascii="Calibri" w:hAnsi="Calibri"/>
        </w:rPr>
        <w:t>ęć</w:t>
      </w:r>
      <w:r w:rsidRPr="00354818">
        <w:rPr>
          <w:rFonts w:ascii="Calibri" w:hAnsi="Calibri"/>
        </w:rPr>
        <w:t xml:space="preserve"> edukacyjnych ucznia polega na rozpoznawaniu przez nauczyciela post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>p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w w opanowaniu przez ucznia wiadomo</w:t>
      </w:r>
      <w:r w:rsidR="00856993" w:rsidRPr="00354818">
        <w:rPr>
          <w:rFonts w:ascii="Calibri" w:hAnsi="Calibri"/>
        </w:rPr>
        <w:t>ś</w:t>
      </w:r>
      <w:r w:rsidRPr="00354818">
        <w:rPr>
          <w:rFonts w:ascii="Calibri" w:hAnsi="Calibri"/>
        </w:rPr>
        <w:t>ci i umiej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>tno</w:t>
      </w:r>
      <w:r w:rsidR="00856993" w:rsidRPr="00354818">
        <w:rPr>
          <w:rFonts w:ascii="Calibri" w:hAnsi="Calibri"/>
        </w:rPr>
        <w:t>ś</w:t>
      </w:r>
      <w:r w:rsidRPr="00354818">
        <w:rPr>
          <w:rFonts w:ascii="Calibri" w:hAnsi="Calibri"/>
        </w:rPr>
        <w:t>ci. Nauczyciel powinien analizowa</w:t>
      </w:r>
      <w:r w:rsidR="00856993" w:rsidRPr="00354818">
        <w:rPr>
          <w:rFonts w:ascii="Calibri" w:hAnsi="Calibri"/>
        </w:rPr>
        <w:t>ć</w:t>
      </w:r>
      <w:r w:rsidRPr="00354818">
        <w:rPr>
          <w:rFonts w:ascii="Calibri" w:hAnsi="Calibri"/>
        </w:rPr>
        <w:t xml:space="preserve"> i ocenia</w:t>
      </w:r>
      <w:r w:rsidR="00856993" w:rsidRPr="00354818">
        <w:rPr>
          <w:rFonts w:ascii="Calibri" w:hAnsi="Calibri"/>
        </w:rPr>
        <w:t>ć</w:t>
      </w:r>
      <w:r w:rsidRPr="00354818">
        <w:rPr>
          <w:rFonts w:ascii="Calibri" w:hAnsi="Calibri"/>
        </w:rPr>
        <w:t xml:space="preserve"> poziom wiedzy i umiej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>tno</w:t>
      </w:r>
      <w:r w:rsidR="00856993" w:rsidRPr="00354818">
        <w:rPr>
          <w:rFonts w:ascii="Calibri" w:hAnsi="Calibri"/>
        </w:rPr>
        <w:t>ś</w:t>
      </w:r>
      <w:r w:rsidRPr="00354818">
        <w:rPr>
          <w:rFonts w:ascii="Calibri" w:hAnsi="Calibri"/>
        </w:rPr>
        <w:t>ci ucznia w stosunku do wymaga</w:t>
      </w:r>
      <w:r w:rsidR="00856993" w:rsidRPr="00354818">
        <w:rPr>
          <w:rFonts w:ascii="Calibri" w:hAnsi="Calibri"/>
        </w:rPr>
        <w:t>ń</w:t>
      </w:r>
      <w:r w:rsidRPr="00354818">
        <w:rPr>
          <w:rFonts w:ascii="Calibri" w:hAnsi="Calibri"/>
        </w:rPr>
        <w:t xml:space="preserve"> edukacyjnych wynikaj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>cych z podstawy programowej i realizowanych w szkole program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w nauczania (opracowanych zgodnie z podstaw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 programow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 danego przedmiotu).</w:t>
      </w:r>
    </w:p>
    <w:p w14:paraId="1FFDFDAD" w14:textId="3E1FB19E" w:rsidR="001203D0" w:rsidRPr="00354818" w:rsidRDefault="001203D0" w:rsidP="009F3E62">
      <w:pPr>
        <w:pStyle w:val="Akapitzlist"/>
        <w:numPr>
          <w:ilvl w:val="0"/>
          <w:numId w:val="6"/>
        </w:numPr>
        <w:rPr>
          <w:rFonts w:ascii="Calibri" w:hAnsi="Calibri"/>
        </w:rPr>
      </w:pPr>
      <w:r w:rsidRPr="00354818">
        <w:rPr>
          <w:rFonts w:ascii="Calibri" w:hAnsi="Calibri"/>
        </w:rPr>
        <w:t>Nauczyciel ma za zadanie:</w:t>
      </w:r>
    </w:p>
    <w:p w14:paraId="6DF98CFE" w14:textId="17990F08" w:rsidR="001203D0" w:rsidRPr="00354818" w:rsidRDefault="001203D0" w:rsidP="009F3E62">
      <w:pPr>
        <w:pStyle w:val="Akapitzlist"/>
        <w:numPr>
          <w:ilvl w:val="1"/>
          <w:numId w:val="6"/>
        </w:numPr>
        <w:rPr>
          <w:rFonts w:ascii="Calibri" w:hAnsi="Calibri"/>
        </w:rPr>
      </w:pPr>
      <w:r w:rsidRPr="00354818">
        <w:rPr>
          <w:rFonts w:ascii="Calibri" w:hAnsi="Calibri"/>
        </w:rPr>
        <w:t>informowa</w:t>
      </w:r>
      <w:r w:rsidR="00856993" w:rsidRPr="00354818">
        <w:rPr>
          <w:rFonts w:ascii="Calibri" w:hAnsi="Calibri"/>
        </w:rPr>
        <w:t>ć</w:t>
      </w:r>
      <w:r w:rsidRPr="00354818">
        <w:rPr>
          <w:rFonts w:ascii="Calibri" w:hAnsi="Calibri"/>
        </w:rPr>
        <w:t xml:space="preserve"> ucznia o poziomie jego osi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>gni</w:t>
      </w:r>
      <w:r w:rsidR="00856993" w:rsidRPr="00354818">
        <w:rPr>
          <w:rFonts w:ascii="Calibri" w:hAnsi="Calibri"/>
        </w:rPr>
        <w:t>ęć</w:t>
      </w:r>
      <w:r w:rsidRPr="00354818">
        <w:rPr>
          <w:rFonts w:ascii="Calibri" w:hAnsi="Calibri"/>
        </w:rPr>
        <w:t xml:space="preserve"> edukacyjnych oraz o post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>pach w tym zakresie,</w:t>
      </w:r>
    </w:p>
    <w:p w14:paraId="19A2E07D" w14:textId="656B9EDC" w:rsidR="001203D0" w:rsidRPr="00354818" w:rsidRDefault="001203D0" w:rsidP="009F3E62">
      <w:pPr>
        <w:pStyle w:val="Akapitzlist"/>
        <w:numPr>
          <w:ilvl w:val="1"/>
          <w:numId w:val="6"/>
        </w:numPr>
        <w:rPr>
          <w:rFonts w:ascii="Calibri" w:hAnsi="Calibri"/>
        </w:rPr>
      </w:pPr>
      <w:r w:rsidRPr="00354818">
        <w:rPr>
          <w:rFonts w:ascii="Calibri" w:hAnsi="Calibri"/>
        </w:rPr>
        <w:t>pomaga</w:t>
      </w:r>
      <w:r w:rsidR="00856993" w:rsidRPr="00354818">
        <w:rPr>
          <w:rFonts w:ascii="Calibri" w:hAnsi="Calibri"/>
        </w:rPr>
        <w:t>ć</w:t>
      </w:r>
      <w:r w:rsidRPr="00354818">
        <w:rPr>
          <w:rFonts w:ascii="Calibri" w:hAnsi="Calibri"/>
        </w:rPr>
        <w:t xml:space="preserve"> uczniowi przy samodzielnym planowaniu jego rozwoju,</w:t>
      </w:r>
    </w:p>
    <w:p w14:paraId="188AEAC3" w14:textId="3F560160" w:rsidR="001203D0" w:rsidRPr="00354818" w:rsidRDefault="001203D0" w:rsidP="009F3E62">
      <w:pPr>
        <w:pStyle w:val="Akapitzlist"/>
        <w:numPr>
          <w:ilvl w:val="1"/>
          <w:numId w:val="6"/>
        </w:numPr>
        <w:rPr>
          <w:rFonts w:ascii="Calibri" w:hAnsi="Calibri"/>
        </w:rPr>
      </w:pPr>
      <w:r w:rsidRPr="00354818">
        <w:rPr>
          <w:rFonts w:ascii="Calibri" w:hAnsi="Calibri"/>
        </w:rPr>
        <w:t>motywowa</w:t>
      </w:r>
      <w:r w:rsidR="00856993" w:rsidRPr="00354818">
        <w:rPr>
          <w:rFonts w:ascii="Calibri" w:hAnsi="Calibri"/>
        </w:rPr>
        <w:t>ć</w:t>
      </w:r>
      <w:r w:rsidRPr="00354818">
        <w:rPr>
          <w:rFonts w:ascii="Calibri" w:hAnsi="Calibri"/>
        </w:rPr>
        <w:t xml:space="preserve"> ucznia do dalszych post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>p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w w nauce,</w:t>
      </w:r>
    </w:p>
    <w:p w14:paraId="245CFC08" w14:textId="74A970A3" w:rsidR="001203D0" w:rsidRPr="00354818" w:rsidRDefault="001203D0" w:rsidP="009F3E62">
      <w:pPr>
        <w:pStyle w:val="Akapitzlist"/>
        <w:numPr>
          <w:ilvl w:val="1"/>
          <w:numId w:val="6"/>
        </w:numPr>
        <w:rPr>
          <w:rFonts w:ascii="Calibri" w:hAnsi="Calibri"/>
        </w:rPr>
      </w:pPr>
      <w:r w:rsidRPr="00354818">
        <w:rPr>
          <w:rFonts w:ascii="Calibri" w:hAnsi="Calibri"/>
        </w:rPr>
        <w:t>dostarcza</w:t>
      </w:r>
      <w:r w:rsidR="00856993" w:rsidRPr="00354818">
        <w:rPr>
          <w:rFonts w:ascii="Calibri" w:hAnsi="Calibri"/>
        </w:rPr>
        <w:t>ć</w:t>
      </w:r>
      <w:r w:rsidRPr="00354818">
        <w:rPr>
          <w:rFonts w:ascii="Calibri" w:hAnsi="Calibri"/>
        </w:rPr>
        <w:t xml:space="preserve"> rodzicom/opiekunom prawnym informacji o post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>pach, trudno</w:t>
      </w:r>
      <w:r w:rsidR="00856993" w:rsidRPr="00354818">
        <w:rPr>
          <w:rFonts w:ascii="Calibri" w:hAnsi="Calibri"/>
        </w:rPr>
        <w:t>ś</w:t>
      </w:r>
      <w:r w:rsidRPr="00354818">
        <w:rPr>
          <w:rFonts w:ascii="Calibri" w:hAnsi="Calibri"/>
        </w:rPr>
        <w:t>ciach w nauce oraz specjalnych zdolno</w:t>
      </w:r>
      <w:r w:rsidR="00856993" w:rsidRPr="00354818">
        <w:rPr>
          <w:rFonts w:ascii="Calibri" w:hAnsi="Calibri"/>
        </w:rPr>
        <w:t>ś</w:t>
      </w:r>
      <w:r w:rsidRPr="00354818">
        <w:rPr>
          <w:rFonts w:ascii="Calibri" w:hAnsi="Calibri"/>
        </w:rPr>
        <w:t>ciach ucznia.</w:t>
      </w:r>
    </w:p>
    <w:p w14:paraId="1E3D736F" w14:textId="10FFA706" w:rsidR="001203D0" w:rsidRPr="00354818" w:rsidRDefault="001203D0" w:rsidP="009F3E62">
      <w:pPr>
        <w:pStyle w:val="Akapitzlist"/>
        <w:numPr>
          <w:ilvl w:val="0"/>
          <w:numId w:val="6"/>
        </w:numPr>
        <w:rPr>
          <w:rFonts w:ascii="Calibri" w:hAnsi="Calibri"/>
        </w:rPr>
      </w:pPr>
      <w:r w:rsidRPr="00354818">
        <w:rPr>
          <w:rFonts w:ascii="Calibri" w:hAnsi="Calibri"/>
        </w:rPr>
        <w:t>Oceny s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 jawne dla ucznia i jego rodzic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w/opiekun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w prawnych.</w:t>
      </w:r>
    </w:p>
    <w:p w14:paraId="7BAF6A5A" w14:textId="5AC8117E" w:rsidR="001203D0" w:rsidRPr="00354818" w:rsidRDefault="001203D0" w:rsidP="009F3E62">
      <w:pPr>
        <w:pStyle w:val="Akapitzlist"/>
        <w:numPr>
          <w:ilvl w:val="0"/>
          <w:numId w:val="6"/>
        </w:numPr>
        <w:rPr>
          <w:rFonts w:ascii="Calibri" w:hAnsi="Calibri"/>
        </w:rPr>
      </w:pPr>
      <w:r w:rsidRPr="00354818">
        <w:rPr>
          <w:rFonts w:ascii="Calibri" w:hAnsi="Calibri"/>
        </w:rPr>
        <w:t>Szczeg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łowe warunki i spos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b wewn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>trzszkolnego oceniania okre</w:t>
      </w:r>
      <w:r w:rsidR="00856993" w:rsidRPr="00354818">
        <w:rPr>
          <w:rFonts w:ascii="Calibri" w:hAnsi="Calibri"/>
        </w:rPr>
        <w:t>ś</w:t>
      </w:r>
      <w:r w:rsidRPr="00354818">
        <w:rPr>
          <w:rFonts w:ascii="Calibri" w:hAnsi="Calibri"/>
        </w:rPr>
        <w:t>la statut szkoły.</w:t>
      </w:r>
    </w:p>
    <w:p w14:paraId="138FE5E0" w14:textId="77777777" w:rsidR="001203D0" w:rsidRPr="00354818" w:rsidRDefault="001203D0" w:rsidP="001203D0">
      <w:pPr>
        <w:rPr>
          <w:rFonts w:ascii="Calibri" w:hAnsi="Calibri"/>
        </w:rPr>
      </w:pPr>
    </w:p>
    <w:p w14:paraId="4CD235D9" w14:textId="5D13A6C2" w:rsidR="001203D0" w:rsidRPr="00354818" w:rsidRDefault="001203D0" w:rsidP="00354818">
      <w:pPr>
        <w:pStyle w:val="Akapitzlist"/>
        <w:ind w:left="0"/>
        <w:outlineLvl w:val="0"/>
        <w:rPr>
          <w:rFonts w:ascii="Calibri" w:hAnsi="Calibri"/>
          <w:b/>
          <w:sz w:val="28"/>
        </w:rPr>
      </w:pPr>
      <w:r w:rsidRPr="00354818">
        <w:rPr>
          <w:rFonts w:ascii="Calibri" w:hAnsi="Calibri"/>
          <w:b/>
          <w:sz w:val="28"/>
        </w:rPr>
        <w:t>Kryteria oceniania poszczególnych form aktywności</w:t>
      </w:r>
    </w:p>
    <w:p w14:paraId="6B4490AC" w14:textId="77777777" w:rsidR="009009B2" w:rsidRPr="00354818" w:rsidRDefault="009009B2" w:rsidP="00856993">
      <w:pPr>
        <w:outlineLvl w:val="0"/>
        <w:rPr>
          <w:rFonts w:ascii="Calibri" w:hAnsi="Calibri"/>
          <w:b/>
          <w:sz w:val="28"/>
        </w:rPr>
      </w:pPr>
    </w:p>
    <w:p w14:paraId="3768AC43" w14:textId="64422AFE" w:rsidR="001203D0" w:rsidRPr="00354818" w:rsidRDefault="001203D0" w:rsidP="001203D0">
      <w:pPr>
        <w:rPr>
          <w:rFonts w:ascii="Calibri" w:hAnsi="Calibri"/>
        </w:rPr>
      </w:pPr>
      <w:r w:rsidRPr="00354818">
        <w:rPr>
          <w:rFonts w:ascii="Calibri" w:hAnsi="Calibri"/>
        </w:rPr>
        <w:t>Ocenie podlegaj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: </w:t>
      </w:r>
      <w:r w:rsidR="00856993" w:rsidRPr="00354818">
        <w:rPr>
          <w:rFonts w:ascii="Calibri" w:hAnsi="Calibri"/>
        </w:rPr>
        <w:t>ć</w:t>
      </w:r>
      <w:r w:rsidRPr="00354818">
        <w:rPr>
          <w:rFonts w:ascii="Calibri" w:hAnsi="Calibri"/>
        </w:rPr>
        <w:t>wiczenia praktyczne, sprawdziany, kartk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wki, odpowiedzi ustne, prace domowe, praca na lekcji, prace dodatkowe oraz szczeg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lne osi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>gni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>cia.</w:t>
      </w:r>
    </w:p>
    <w:p w14:paraId="45A5456E" w14:textId="77777777" w:rsidR="001203D0" w:rsidRPr="00354818" w:rsidRDefault="001203D0" w:rsidP="001203D0">
      <w:pPr>
        <w:rPr>
          <w:rFonts w:ascii="Calibri" w:hAnsi="Calibri"/>
        </w:rPr>
      </w:pPr>
    </w:p>
    <w:p w14:paraId="7065648D" w14:textId="2C4435E3" w:rsidR="001203D0" w:rsidRPr="00354818" w:rsidRDefault="00856993" w:rsidP="009F3E62">
      <w:pPr>
        <w:pStyle w:val="Akapitzlist"/>
        <w:numPr>
          <w:ilvl w:val="0"/>
          <w:numId w:val="8"/>
        </w:numPr>
        <w:rPr>
          <w:rFonts w:ascii="Calibri" w:hAnsi="Calibri"/>
        </w:rPr>
      </w:pPr>
      <w:r w:rsidRPr="00354818">
        <w:rPr>
          <w:rFonts w:ascii="Calibri" w:hAnsi="Calibri"/>
          <w:b/>
        </w:rPr>
        <w:t>Ć</w:t>
      </w:r>
      <w:r w:rsidR="001203D0" w:rsidRPr="00354818">
        <w:rPr>
          <w:rFonts w:ascii="Calibri" w:hAnsi="Calibri"/>
          <w:b/>
        </w:rPr>
        <w:t>wiczenia praktyczne</w:t>
      </w:r>
      <w:r w:rsidR="001203D0" w:rsidRPr="00354818">
        <w:rPr>
          <w:rFonts w:ascii="Calibri" w:hAnsi="Calibri"/>
        </w:rPr>
        <w:t xml:space="preserve"> obejmuj</w:t>
      </w:r>
      <w:r w:rsidRPr="00354818">
        <w:rPr>
          <w:rFonts w:ascii="Calibri" w:hAnsi="Calibri"/>
        </w:rPr>
        <w:t>ą</w:t>
      </w:r>
      <w:r w:rsidR="001203D0" w:rsidRPr="00354818">
        <w:rPr>
          <w:rFonts w:ascii="Calibri" w:hAnsi="Calibri"/>
        </w:rPr>
        <w:t xml:space="preserve"> zadania praktyczne, kt</w:t>
      </w:r>
      <w:r w:rsidRPr="00354818">
        <w:rPr>
          <w:rFonts w:ascii="Calibri" w:hAnsi="Calibri"/>
        </w:rPr>
        <w:t>ó</w:t>
      </w:r>
      <w:r w:rsidR="001203D0" w:rsidRPr="00354818">
        <w:rPr>
          <w:rFonts w:ascii="Calibri" w:hAnsi="Calibri"/>
        </w:rPr>
        <w:t>re ucze</w:t>
      </w:r>
      <w:r w:rsidRPr="00354818">
        <w:rPr>
          <w:rFonts w:ascii="Calibri" w:hAnsi="Calibri"/>
        </w:rPr>
        <w:t>ń</w:t>
      </w:r>
      <w:r w:rsidR="001203D0" w:rsidRPr="00354818">
        <w:rPr>
          <w:rFonts w:ascii="Calibri" w:hAnsi="Calibri"/>
        </w:rPr>
        <w:t xml:space="preserve"> wykonuje podczas lekcji. Oceniaj</w:t>
      </w:r>
      <w:r w:rsidRPr="00354818">
        <w:rPr>
          <w:rFonts w:ascii="Calibri" w:hAnsi="Calibri"/>
        </w:rPr>
        <w:t>ą</w:t>
      </w:r>
      <w:r w:rsidR="001203D0" w:rsidRPr="00354818">
        <w:rPr>
          <w:rFonts w:ascii="Calibri" w:hAnsi="Calibri"/>
        </w:rPr>
        <w:t>c je, nauczyciel bierze pod uwag</w:t>
      </w:r>
      <w:r w:rsidRPr="00354818">
        <w:rPr>
          <w:rFonts w:ascii="Calibri" w:hAnsi="Calibri"/>
        </w:rPr>
        <w:t>ę</w:t>
      </w:r>
      <w:r w:rsidR="001203D0" w:rsidRPr="00354818">
        <w:rPr>
          <w:rFonts w:ascii="Calibri" w:hAnsi="Calibri"/>
        </w:rPr>
        <w:t>:</w:t>
      </w:r>
    </w:p>
    <w:p w14:paraId="7CCF5C05" w14:textId="11021752" w:rsidR="001203D0" w:rsidRPr="00354818" w:rsidRDefault="001203D0" w:rsidP="009F3E62">
      <w:pPr>
        <w:pStyle w:val="Akapitzlist"/>
        <w:numPr>
          <w:ilvl w:val="1"/>
          <w:numId w:val="8"/>
        </w:numPr>
        <w:rPr>
          <w:rFonts w:ascii="Calibri" w:hAnsi="Calibri"/>
        </w:rPr>
      </w:pPr>
      <w:r w:rsidRPr="00354818">
        <w:rPr>
          <w:rFonts w:ascii="Calibri" w:hAnsi="Calibri"/>
        </w:rPr>
        <w:t>warto</w:t>
      </w:r>
      <w:r w:rsidR="00856993" w:rsidRPr="00354818">
        <w:rPr>
          <w:rFonts w:ascii="Calibri" w:hAnsi="Calibri"/>
        </w:rPr>
        <w:t>ść</w:t>
      </w:r>
      <w:r w:rsidRPr="00354818">
        <w:rPr>
          <w:rFonts w:ascii="Calibri" w:hAnsi="Calibri"/>
        </w:rPr>
        <w:t xml:space="preserve"> merytoryczn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>,</w:t>
      </w:r>
    </w:p>
    <w:p w14:paraId="3A0A341D" w14:textId="33D511AE" w:rsidR="001203D0" w:rsidRPr="00354818" w:rsidRDefault="001203D0" w:rsidP="009F3E62">
      <w:pPr>
        <w:pStyle w:val="Akapitzlist"/>
        <w:numPr>
          <w:ilvl w:val="1"/>
          <w:numId w:val="8"/>
        </w:numPr>
        <w:rPr>
          <w:rFonts w:ascii="Calibri" w:hAnsi="Calibri"/>
        </w:rPr>
      </w:pPr>
      <w:r w:rsidRPr="00354818">
        <w:rPr>
          <w:rFonts w:ascii="Calibri" w:hAnsi="Calibri"/>
        </w:rPr>
        <w:t>stopie</w:t>
      </w:r>
      <w:r w:rsidR="00856993" w:rsidRPr="00354818">
        <w:rPr>
          <w:rFonts w:ascii="Calibri" w:hAnsi="Calibri"/>
        </w:rPr>
        <w:t>ń</w:t>
      </w:r>
      <w:r w:rsidRPr="00354818">
        <w:rPr>
          <w:rFonts w:ascii="Calibri" w:hAnsi="Calibri"/>
        </w:rPr>
        <w:t xml:space="preserve"> zaanga</w:t>
      </w:r>
      <w:r w:rsidR="00856993" w:rsidRPr="00354818">
        <w:rPr>
          <w:rFonts w:ascii="Calibri" w:hAnsi="Calibri"/>
        </w:rPr>
        <w:t>ż</w:t>
      </w:r>
      <w:r w:rsidRPr="00354818">
        <w:rPr>
          <w:rFonts w:ascii="Calibri" w:hAnsi="Calibri"/>
        </w:rPr>
        <w:t xml:space="preserve">owania w wykonanie </w:t>
      </w:r>
      <w:r w:rsidR="00856993" w:rsidRPr="00354818">
        <w:rPr>
          <w:rFonts w:ascii="Calibri" w:hAnsi="Calibri"/>
        </w:rPr>
        <w:t>ć</w:t>
      </w:r>
      <w:r w:rsidRPr="00354818">
        <w:rPr>
          <w:rFonts w:ascii="Calibri" w:hAnsi="Calibri"/>
        </w:rPr>
        <w:t>wiczenia,</w:t>
      </w:r>
    </w:p>
    <w:p w14:paraId="347DFF99" w14:textId="474AF977" w:rsidR="001203D0" w:rsidRPr="00354818" w:rsidRDefault="001203D0" w:rsidP="009F3E62">
      <w:pPr>
        <w:pStyle w:val="Akapitzlist"/>
        <w:numPr>
          <w:ilvl w:val="1"/>
          <w:numId w:val="8"/>
        </w:numPr>
        <w:rPr>
          <w:rFonts w:ascii="Calibri" w:hAnsi="Calibri"/>
        </w:rPr>
      </w:pPr>
      <w:r w:rsidRPr="00354818">
        <w:rPr>
          <w:rFonts w:ascii="Calibri" w:hAnsi="Calibri"/>
        </w:rPr>
        <w:t>dokładno</w:t>
      </w:r>
      <w:r w:rsidR="00856993" w:rsidRPr="00354818">
        <w:rPr>
          <w:rFonts w:ascii="Calibri" w:hAnsi="Calibri"/>
        </w:rPr>
        <w:t>ść</w:t>
      </w:r>
      <w:r w:rsidRPr="00354818">
        <w:rPr>
          <w:rFonts w:ascii="Calibri" w:hAnsi="Calibri"/>
        </w:rPr>
        <w:t xml:space="preserve"> wykonania polecenia,</w:t>
      </w:r>
    </w:p>
    <w:p w14:paraId="60C359DC" w14:textId="5F0AE2AE" w:rsidR="001203D0" w:rsidRPr="00354818" w:rsidRDefault="001203D0" w:rsidP="009F3E62">
      <w:pPr>
        <w:pStyle w:val="Akapitzlist"/>
        <w:numPr>
          <w:ilvl w:val="1"/>
          <w:numId w:val="8"/>
        </w:numPr>
        <w:rPr>
          <w:rFonts w:ascii="Calibri" w:hAnsi="Calibri"/>
        </w:rPr>
      </w:pPr>
      <w:r w:rsidRPr="00354818">
        <w:rPr>
          <w:rFonts w:ascii="Calibri" w:hAnsi="Calibri"/>
        </w:rPr>
        <w:t>indywidualne rozwi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>zania zastosowane przez ucznia,</w:t>
      </w:r>
    </w:p>
    <w:p w14:paraId="415B3F7D" w14:textId="1B9CF256" w:rsidR="001203D0" w:rsidRPr="00354818" w:rsidRDefault="001203D0" w:rsidP="009F3E62">
      <w:pPr>
        <w:pStyle w:val="Akapitzlist"/>
        <w:numPr>
          <w:ilvl w:val="1"/>
          <w:numId w:val="8"/>
        </w:numPr>
        <w:rPr>
          <w:rFonts w:ascii="Calibri" w:hAnsi="Calibri"/>
        </w:rPr>
      </w:pPr>
      <w:r w:rsidRPr="00354818">
        <w:rPr>
          <w:rFonts w:ascii="Calibri" w:hAnsi="Calibri"/>
        </w:rPr>
        <w:t>staranno</w:t>
      </w:r>
      <w:r w:rsidR="00856993" w:rsidRPr="00354818">
        <w:rPr>
          <w:rFonts w:ascii="Calibri" w:hAnsi="Calibri"/>
        </w:rPr>
        <w:t>ść</w:t>
      </w:r>
      <w:r w:rsidRPr="00354818">
        <w:rPr>
          <w:rFonts w:ascii="Calibri" w:hAnsi="Calibri"/>
        </w:rPr>
        <w:t xml:space="preserve"> i estetyk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>.</w:t>
      </w:r>
    </w:p>
    <w:p w14:paraId="649F6DD5" w14:textId="22FF5359" w:rsidR="001203D0" w:rsidRPr="00354818" w:rsidRDefault="001203D0" w:rsidP="00FB2408">
      <w:pPr>
        <w:pStyle w:val="Akapitzlist"/>
        <w:numPr>
          <w:ilvl w:val="0"/>
          <w:numId w:val="8"/>
        </w:numPr>
        <w:rPr>
          <w:rFonts w:ascii="Calibri" w:hAnsi="Calibri"/>
        </w:rPr>
      </w:pPr>
      <w:r w:rsidRPr="00354818">
        <w:rPr>
          <w:rFonts w:ascii="Calibri" w:hAnsi="Calibri"/>
          <w:b/>
        </w:rPr>
        <w:t>Sprawdziany</w:t>
      </w:r>
      <w:r w:rsidRPr="00354818">
        <w:rPr>
          <w:rFonts w:ascii="Calibri" w:hAnsi="Calibri"/>
        </w:rPr>
        <w:t xml:space="preserve"> s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 przeprowadzane w formie pisemnej i</w:t>
      </w:r>
      <w:r w:rsidR="002B76F8" w:rsidRPr="00354818">
        <w:rPr>
          <w:rFonts w:ascii="Calibri" w:hAnsi="Calibri"/>
        </w:rPr>
        <w:t>/lub</w:t>
      </w:r>
      <w:r w:rsidRPr="00354818">
        <w:rPr>
          <w:rFonts w:ascii="Calibri" w:hAnsi="Calibri"/>
        </w:rPr>
        <w:t xml:space="preserve"> praktycznej, a ich celem jest sprawdzenie wiedzy i umiej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>tno</w:t>
      </w:r>
      <w:r w:rsidR="00856993" w:rsidRPr="00354818">
        <w:rPr>
          <w:rFonts w:ascii="Calibri" w:hAnsi="Calibri"/>
        </w:rPr>
        <w:t>ś</w:t>
      </w:r>
      <w:r w:rsidRPr="00354818">
        <w:rPr>
          <w:rFonts w:ascii="Calibri" w:hAnsi="Calibri"/>
        </w:rPr>
        <w:t>ci ucznia.</w:t>
      </w:r>
    </w:p>
    <w:p w14:paraId="2A55B853" w14:textId="3DEA954D" w:rsidR="001203D0" w:rsidRPr="00354818" w:rsidRDefault="001203D0" w:rsidP="00FB2408">
      <w:pPr>
        <w:pStyle w:val="Akapitzlist"/>
        <w:numPr>
          <w:ilvl w:val="1"/>
          <w:numId w:val="8"/>
        </w:numPr>
        <w:rPr>
          <w:rFonts w:ascii="Calibri" w:hAnsi="Calibri"/>
        </w:rPr>
      </w:pPr>
      <w:r w:rsidRPr="00354818">
        <w:rPr>
          <w:rFonts w:ascii="Calibri" w:hAnsi="Calibri"/>
        </w:rPr>
        <w:t>Ucze</w:t>
      </w:r>
      <w:r w:rsidR="00856993" w:rsidRPr="00354818">
        <w:rPr>
          <w:rFonts w:ascii="Calibri" w:hAnsi="Calibri"/>
        </w:rPr>
        <w:t>ń</w:t>
      </w:r>
      <w:r w:rsidRPr="00354818">
        <w:rPr>
          <w:rFonts w:ascii="Calibri" w:hAnsi="Calibri"/>
        </w:rPr>
        <w:t xml:space="preserve"> jest informowany o planowanym sprawdzianie</w:t>
      </w:r>
      <w:r w:rsidR="002B76F8" w:rsidRPr="00354818">
        <w:rPr>
          <w:rFonts w:ascii="Calibri" w:hAnsi="Calibri"/>
        </w:rPr>
        <w:t>.</w:t>
      </w:r>
      <w:r w:rsidRPr="00354818">
        <w:rPr>
          <w:rFonts w:ascii="Calibri" w:hAnsi="Calibri"/>
        </w:rPr>
        <w:t xml:space="preserve"> </w:t>
      </w:r>
    </w:p>
    <w:p w14:paraId="2D99C99A" w14:textId="7FA62C19" w:rsidR="00FB2408" w:rsidRPr="00354818" w:rsidRDefault="001203D0" w:rsidP="00FB2408">
      <w:pPr>
        <w:pStyle w:val="Akapitzlist"/>
        <w:numPr>
          <w:ilvl w:val="1"/>
          <w:numId w:val="8"/>
        </w:numPr>
        <w:rPr>
          <w:rFonts w:ascii="Calibri" w:hAnsi="Calibri"/>
        </w:rPr>
      </w:pPr>
      <w:r w:rsidRPr="00354818">
        <w:rPr>
          <w:rFonts w:ascii="Calibri" w:hAnsi="Calibri"/>
        </w:rPr>
        <w:t xml:space="preserve">Przed sprawdzianem nauczyciel </w:t>
      </w:r>
      <w:r w:rsidR="002B76F8" w:rsidRPr="00354818">
        <w:rPr>
          <w:rFonts w:ascii="Calibri" w:hAnsi="Calibri"/>
        </w:rPr>
        <w:t xml:space="preserve">podaje </w:t>
      </w:r>
      <w:r w:rsidR="00FB2408" w:rsidRPr="00354818">
        <w:rPr>
          <w:rFonts w:ascii="Calibri" w:hAnsi="Calibri"/>
        </w:rPr>
        <w:t>zakres programowy.</w:t>
      </w:r>
    </w:p>
    <w:p w14:paraId="358D08AB" w14:textId="5EB055AB" w:rsidR="001203D0" w:rsidRPr="00354818" w:rsidRDefault="001203D0" w:rsidP="00FB2408">
      <w:pPr>
        <w:pStyle w:val="Akapitzlist"/>
        <w:numPr>
          <w:ilvl w:val="1"/>
          <w:numId w:val="8"/>
        </w:numPr>
        <w:rPr>
          <w:rFonts w:ascii="Calibri" w:hAnsi="Calibri"/>
        </w:rPr>
      </w:pPr>
      <w:r w:rsidRPr="00354818">
        <w:rPr>
          <w:rFonts w:ascii="Calibri" w:hAnsi="Calibri"/>
        </w:rPr>
        <w:t>Sprawdzian mo</w:t>
      </w:r>
      <w:r w:rsidR="00856993" w:rsidRPr="00354818">
        <w:rPr>
          <w:rFonts w:ascii="Calibri" w:hAnsi="Calibri"/>
        </w:rPr>
        <w:t>ż</w:t>
      </w:r>
      <w:r w:rsidRPr="00354818">
        <w:rPr>
          <w:rFonts w:ascii="Calibri" w:hAnsi="Calibri"/>
        </w:rPr>
        <w:t>e poprzedza</w:t>
      </w:r>
      <w:r w:rsidR="00856993" w:rsidRPr="00354818">
        <w:rPr>
          <w:rFonts w:ascii="Calibri" w:hAnsi="Calibri"/>
        </w:rPr>
        <w:t>ć</w:t>
      </w:r>
      <w:r w:rsidRPr="00354818">
        <w:rPr>
          <w:rFonts w:ascii="Calibri" w:hAnsi="Calibri"/>
        </w:rPr>
        <w:t xml:space="preserve"> lekcja powt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rzeniowa, podczas kt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rej nauczyciel zwraca uwag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 xml:space="preserve"> uczni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w na najwa</w:t>
      </w:r>
      <w:r w:rsidR="00856993" w:rsidRPr="00354818">
        <w:rPr>
          <w:rFonts w:ascii="Calibri" w:hAnsi="Calibri"/>
        </w:rPr>
        <w:t>ż</w:t>
      </w:r>
      <w:r w:rsidRPr="00354818">
        <w:rPr>
          <w:rFonts w:ascii="Calibri" w:hAnsi="Calibri"/>
        </w:rPr>
        <w:t xml:space="preserve">niejsze zagadnienia z danego działu. </w:t>
      </w:r>
    </w:p>
    <w:p w14:paraId="7E924AA7" w14:textId="4CDF7201" w:rsidR="001203D0" w:rsidRPr="00354818" w:rsidRDefault="001203D0" w:rsidP="00FB2408">
      <w:pPr>
        <w:pStyle w:val="Akapitzlist"/>
        <w:numPr>
          <w:ilvl w:val="1"/>
          <w:numId w:val="8"/>
        </w:numPr>
        <w:rPr>
          <w:rFonts w:ascii="Calibri" w:hAnsi="Calibri"/>
        </w:rPr>
      </w:pPr>
      <w:r w:rsidRPr="00354818">
        <w:rPr>
          <w:rFonts w:ascii="Calibri" w:hAnsi="Calibri"/>
        </w:rPr>
        <w:t>Kryteria oceniania sprawdzianu, jego poprawy oraz spos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b przechowywania prac s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 zgodne z WSO.</w:t>
      </w:r>
    </w:p>
    <w:p w14:paraId="3119FB14" w14:textId="2426B512" w:rsidR="00FB2408" w:rsidRPr="00354818" w:rsidRDefault="001203D0" w:rsidP="00FB2408">
      <w:pPr>
        <w:pStyle w:val="Akapitzlist"/>
        <w:numPr>
          <w:ilvl w:val="1"/>
          <w:numId w:val="8"/>
        </w:numPr>
        <w:rPr>
          <w:rFonts w:ascii="Calibri" w:hAnsi="Calibri"/>
        </w:rPr>
      </w:pPr>
      <w:r w:rsidRPr="00354818">
        <w:rPr>
          <w:rFonts w:ascii="Calibri" w:hAnsi="Calibri"/>
        </w:rPr>
        <w:t>Sprawdzian umo</w:t>
      </w:r>
      <w:r w:rsidR="00856993" w:rsidRPr="00354818">
        <w:rPr>
          <w:rFonts w:ascii="Calibri" w:hAnsi="Calibri"/>
        </w:rPr>
        <w:t>ż</w:t>
      </w:r>
      <w:r w:rsidRPr="00354818">
        <w:rPr>
          <w:rFonts w:ascii="Calibri" w:hAnsi="Calibri"/>
        </w:rPr>
        <w:t>liwia sprawdzenie wiadomo</w:t>
      </w:r>
      <w:r w:rsidR="00856993" w:rsidRPr="00354818">
        <w:rPr>
          <w:rFonts w:ascii="Calibri" w:hAnsi="Calibri"/>
        </w:rPr>
        <w:t>ś</w:t>
      </w:r>
      <w:r w:rsidRPr="00354818">
        <w:rPr>
          <w:rFonts w:ascii="Calibri" w:hAnsi="Calibri"/>
        </w:rPr>
        <w:t>ci i umiej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>tno</w:t>
      </w:r>
      <w:r w:rsidR="00856993" w:rsidRPr="00354818">
        <w:rPr>
          <w:rFonts w:ascii="Calibri" w:hAnsi="Calibri"/>
        </w:rPr>
        <w:t>ś</w:t>
      </w:r>
      <w:r w:rsidRPr="00354818">
        <w:rPr>
          <w:rFonts w:ascii="Calibri" w:hAnsi="Calibri"/>
        </w:rPr>
        <w:t>ci na wszystkich poziomach wymaga</w:t>
      </w:r>
      <w:r w:rsidR="00856993" w:rsidRPr="00354818">
        <w:rPr>
          <w:rFonts w:ascii="Calibri" w:hAnsi="Calibri"/>
        </w:rPr>
        <w:t>ń</w:t>
      </w:r>
      <w:r w:rsidRPr="00354818">
        <w:rPr>
          <w:rFonts w:ascii="Calibri" w:hAnsi="Calibri"/>
        </w:rPr>
        <w:t xml:space="preserve"> edukacyjnych, od </w:t>
      </w:r>
      <w:r w:rsidR="00FB2408" w:rsidRPr="00354818">
        <w:rPr>
          <w:rFonts w:ascii="Calibri" w:hAnsi="Calibri"/>
        </w:rPr>
        <w:t>koniecznego do wykraczaj</w:t>
      </w:r>
      <w:r w:rsidR="00856993" w:rsidRPr="00354818">
        <w:rPr>
          <w:rFonts w:ascii="Calibri" w:hAnsi="Calibri"/>
        </w:rPr>
        <w:t>ą</w:t>
      </w:r>
      <w:r w:rsidR="00FB2408" w:rsidRPr="00354818">
        <w:rPr>
          <w:rFonts w:ascii="Calibri" w:hAnsi="Calibri"/>
        </w:rPr>
        <w:t>cego.</w:t>
      </w:r>
    </w:p>
    <w:p w14:paraId="4D46F442" w14:textId="2749D9E4" w:rsidR="001203D0" w:rsidRPr="00354818" w:rsidRDefault="001203D0" w:rsidP="00FB2408">
      <w:pPr>
        <w:pStyle w:val="Akapitzlist"/>
        <w:numPr>
          <w:ilvl w:val="1"/>
          <w:numId w:val="8"/>
        </w:numPr>
        <w:rPr>
          <w:rFonts w:ascii="Calibri" w:hAnsi="Calibri"/>
        </w:rPr>
      </w:pPr>
      <w:r w:rsidRPr="00354818">
        <w:rPr>
          <w:rFonts w:ascii="Calibri" w:hAnsi="Calibri"/>
        </w:rPr>
        <w:t>Zasady przeliczania oceny punktowej na stopie</w:t>
      </w:r>
      <w:r w:rsidR="00856993" w:rsidRPr="00354818">
        <w:rPr>
          <w:rFonts w:ascii="Calibri" w:hAnsi="Calibri"/>
        </w:rPr>
        <w:t>ń</w:t>
      </w:r>
      <w:r w:rsidRPr="00354818">
        <w:rPr>
          <w:rFonts w:ascii="Calibri" w:hAnsi="Calibri"/>
        </w:rPr>
        <w:t xml:space="preserve"> szkolny s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 zgodne z WSO. </w:t>
      </w:r>
    </w:p>
    <w:p w14:paraId="3615711A" w14:textId="3302551E" w:rsidR="001203D0" w:rsidRPr="00354818" w:rsidRDefault="001203D0" w:rsidP="00FB2408">
      <w:pPr>
        <w:pStyle w:val="Akapitzlist"/>
        <w:numPr>
          <w:ilvl w:val="1"/>
          <w:numId w:val="8"/>
        </w:numPr>
        <w:rPr>
          <w:rFonts w:ascii="Calibri" w:hAnsi="Calibri"/>
        </w:rPr>
      </w:pPr>
      <w:r w:rsidRPr="00354818">
        <w:rPr>
          <w:rFonts w:ascii="Calibri" w:hAnsi="Calibri"/>
        </w:rPr>
        <w:t>Zadania ze sprawdzianu s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 przez nauczyciela omawiane po oddaniu prac.</w:t>
      </w:r>
    </w:p>
    <w:p w14:paraId="6FA0C636" w14:textId="6D5C5874" w:rsidR="001203D0" w:rsidRPr="00354818" w:rsidRDefault="001203D0" w:rsidP="00FB2408">
      <w:pPr>
        <w:pStyle w:val="Akapitzlist"/>
        <w:numPr>
          <w:ilvl w:val="0"/>
          <w:numId w:val="8"/>
        </w:numPr>
        <w:rPr>
          <w:rFonts w:ascii="Calibri" w:hAnsi="Calibri"/>
        </w:rPr>
      </w:pPr>
      <w:r w:rsidRPr="00354818">
        <w:rPr>
          <w:rFonts w:ascii="Calibri" w:hAnsi="Calibri"/>
          <w:b/>
        </w:rPr>
        <w:lastRenderedPageBreak/>
        <w:t>Kartk</w:t>
      </w:r>
      <w:r w:rsidR="00856993" w:rsidRPr="00354818">
        <w:rPr>
          <w:rFonts w:ascii="Calibri" w:hAnsi="Calibri"/>
          <w:b/>
        </w:rPr>
        <w:t>ó</w:t>
      </w:r>
      <w:r w:rsidRPr="00354818">
        <w:rPr>
          <w:rFonts w:ascii="Calibri" w:hAnsi="Calibri"/>
          <w:b/>
        </w:rPr>
        <w:t>wki</w:t>
      </w:r>
      <w:r w:rsidRPr="00354818">
        <w:rPr>
          <w:rFonts w:ascii="Calibri" w:hAnsi="Calibri"/>
        </w:rPr>
        <w:t xml:space="preserve"> s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 przeprowadzane w formie pisemnej, a ich celem jest sprawdzenie wiedzy i umiej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>tno</w:t>
      </w:r>
      <w:r w:rsidR="00856993" w:rsidRPr="00354818">
        <w:rPr>
          <w:rFonts w:ascii="Calibri" w:hAnsi="Calibri"/>
        </w:rPr>
        <w:t>ś</w:t>
      </w:r>
      <w:r w:rsidRPr="00354818">
        <w:rPr>
          <w:rFonts w:ascii="Calibri" w:hAnsi="Calibri"/>
        </w:rPr>
        <w:t>ci ucznia z zakresu programowego ostatnich jednostek lekcyjnych (maksymalnie trzech).</w:t>
      </w:r>
    </w:p>
    <w:p w14:paraId="05E108AC" w14:textId="7F3D0633" w:rsidR="001203D0" w:rsidRPr="00354818" w:rsidRDefault="001203D0" w:rsidP="00FB2408">
      <w:pPr>
        <w:pStyle w:val="Akapitzlist"/>
        <w:numPr>
          <w:ilvl w:val="1"/>
          <w:numId w:val="8"/>
        </w:numPr>
        <w:rPr>
          <w:rFonts w:ascii="Calibri" w:hAnsi="Calibri"/>
        </w:rPr>
      </w:pPr>
      <w:r w:rsidRPr="00354818">
        <w:rPr>
          <w:rFonts w:ascii="Calibri" w:hAnsi="Calibri"/>
        </w:rPr>
        <w:t>Nauczyciel nie ma obowi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>zku uprzedzania uczni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w o terminie i zakresie programowym kartk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wki.</w:t>
      </w:r>
    </w:p>
    <w:p w14:paraId="64F2C078" w14:textId="26BEDB08" w:rsidR="001203D0" w:rsidRPr="00354818" w:rsidRDefault="001203D0" w:rsidP="00FB2408">
      <w:pPr>
        <w:pStyle w:val="Akapitzlist"/>
        <w:numPr>
          <w:ilvl w:val="1"/>
          <w:numId w:val="8"/>
        </w:numPr>
        <w:rPr>
          <w:rFonts w:ascii="Calibri" w:hAnsi="Calibri"/>
        </w:rPr>
      </w:pPr>
      <w:r w:rsidRPr="00354818">
        <w:rPr>
          <w:rFonts w:ascii="Calibri" w:hAnsi="Calibri"/>
        </w:rPr>
        <w:t>Kartk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wka jest oceniana w skali punktowej, a liczba punkt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w jest przeliczana na ocen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 xml:space="preserve"> zgodnie z zasadami WSO.</w:t>
      </w:r>
    </w:p>
    <w:p w14:paraId="48CDD55E" w14:textId="0BC4EFFF" w:rsidR="001203D0" w:rsidRPr="00354818" w:rsidRDefault="001203D0" w:rsidP="00FB2408">
      <w:pPr>
        <w:pStyle w:val="Akapitzlist"/>
        <w:numPr>
          <w:ilvl w:val="0"/>
          <w:numId w:val="8"/>
        </w:numPr>
        <w:rPr>
          <w:rFonts w:ascii="Calibri" w:hAnsi="Calibri"/>
        </w:rPr>
      </w:pPr>
      <w:r w:rsidRPr="00354818">
        <w:rPr>
          <w:rFonts w:ascii="Calibri" w:hAnsi="Calibri"/>
          <w:b/>
        </w:rPr>
        <w:t>Odpowiedź ustna</w:t>
      </w:r>
      <w:r w:rsidRPr="00354818">
        <w:rPr>
          <w:rFonts w:ascii="Calibri" w:hAnsi="Calibri"/>
        </w:rPr>
        <w:t xml:space="preserve"> obejmuje zakres programowy aktualnie omawianego działu. </w:t>
      </w:r>
      <w:r w:rsidR="00B30E52">
        <w:rPr>
          <w:rFonts w:ascii="Calibri" w:hAnsi="Calibri"/>
        </w:rPr>
        <w:br/>
      </w:r>
      <w:r w:rsidRPr="00354818">
        <w:rPr>
          <w:rFonts w:ascii="Calibri" w:hAnsi="Calibri"/>
        </w:rPr>
        <w:t>Oceniaj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>c j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>, nauczyciel bierze pod uwag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>:</w:t>
      </w:r>
    </w:p>
    <w:p w14:paraId="1B7F563C" w14:textId="7ECACF51" w:rsidR="001203D0" w:rsidRPr="00354818" w:rsidRDefault="001203D0" w:rsidP="00FB2408">
      <w:pPr>
        <w:pStyle w:val="Akapitzlist"/>
        <w:numPr>
          <w:ilvl w:val="1"/>
          <w:numId w:val="8"/>
        </w:numPr>
        <w:rPr>
          <w:rFonts w:ascii="Calibri" w:hAnsi="Calibri"/>
        </w:rPr>
      </w:pPr>
      <w:r w:rsidRPr="00354818">
        <w:rPr>
          <w:rFonts w:ascii="Calibri" w:hAnsi="Calibri"/>
        </w:rPr>
        <w:t>zgodno</w:t>
      </w:r>
      <w:r w:rsidR="00856993" w:rsidRPr="00354818">
        <w:rPr>
          <w:rFonts w:ascii="Calibri" w:hAnsi="Calibri"/>
        </w:rPr>
        <w:t>ść</w:t>
      </w:r>
      <w:r w:rsidRPr="00354818">
        <w:rPr>
          <w:rFonts w:ascii="Calibri" w:hAnsi="Calibri"/>
        </w:rPr>
        <w:t xml:space="preserve"> wypowiedzi z postawionym pytaniem,</w:t>
      </w:r>
    </w:p>
    <w:p w14:paraId="7F1C0287" w14:textId="180322AB" w:rsidR="001203D0" w:rsidRPr="00354818" w:rsidRDefault="001203D0" w:rsidP="00FB2408">
      <w:pPr>
        <w:pStyle w:val="Akapitzlist"/>
        <w:numPr>
          <w:ilvl w:val="1"/>
          <w:numId w:val="8"/>
        </w:numPr>
        <w:rPr>
          <w:rFonts w:ascii="Calibri" w:hAnsi="Calibri"/>
        </w:rPr>
      </w:pPr>
      <w:r w:rsidRPr="00354818">
        <w:rPr>
          <w:rFonts w:ascii="Calibri" w:hAnsi="Calibri"/>
        </w:rPr>
        <w:t>wła</w:t>
      </w:r>
      <w:r w:rsidR="00856993" w:rsidRPr="00354818">
        <w:rPr>
          <w:rFonts w:ascii="Calibri" w:hAnsi="Calibri"/>
        </w:rPr>
        <w:t>ś</w:t>
      </w:r>
      <w:r w:rsidRPr="00354818">
        <w:rPr>
          <w:rFonts w:ascii="Calibri" w:hAnsi="Calibri"/>
        </w:rPr>
        <w:t>ciwe posługiwanie si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 xml:space="preserve"> poj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>ciami,</w:t>
      </w:r>
    </w:p>
    <w:p w14:paraId="7099E0DD" w14:textId="66B659C0" w:rsidR="001203D0" w:rsidRPr="00354818" w:rsidRDefault="001203D0" w:rsidP="00FB2408">
      <w:pPr>
        <w:pStyle w:val="Akapitzlist"/>
        <w:numPr>
          <w:ilvl w:val="1"/>
          <w:numId w:val="8"/>
        </w:numPr>
        <w:rPr>
          <w:rFonts w:ascii="Calibri" w:hAnsi="Calibri"/>
        </w:rPr>
      </w:pPr>
      <w:r w:rsidRPr="00354818">
        <w:rPr>
          <w:rFonts w:ascii="Calibri" w:hAnsi="Calibri"/>
        </w:rPr>
        <w:t>zawarto</w:t>
      </w:r>
      <w:r w:rsidR="00856993" w:rsidRPr="00354818">
        <w:rPr>
          <w:rFonts w:ascii="Calibri" w:hAnsi="Calibri"/>
        </w:rPr>
        <w:t>ść</w:t>
      </w:r>
      <w:r w:rsidRPr="00354818">
        <w:rPr>
          <w:rFonts w:ascii="Calibri" w:hAnsi="Calibri"/>
        </w:rPr>
        <w:t xml:space="preserve"> merytoryczn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 wypowiedzi,</w:t>
      </w:r>
    </w:p>
    <w:p w14:paraId="5A5466CF" w14:textId="596B72F3" w:rsidR="001203D0" w:rsidRPr="00354818" w:rsidRDefault="001203D0" w:rsidP="00FB2408">
      <w:pPr>
        <w:pStyle w:val="Akapitzlist"/>
        <w:numPr>
          <w:ilvl w:val="1"/>
          <w:numId w:val="8"/>
        </w:numPr>
        <w:rPr>
          <w:rFonts w:ascii="Calibri" w:hAnsi="Calibri"/>
        </w:rPr>
      </w:pPr>
      <w:r w:rsidRPr="00354818">
        <w:rPr>
          <w:rFonts w:ascii="Calibri" w:hAnsi="Calibri"/>
        </w:rPr>
        <w:t>spos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b formułowania wypowiedzi.</w:t>
      </w:r>
    </w:p>
    <w:p w14:paraId="72F8FC05" w14:textId="53D9A9B9" w:rsidR="001203D0" w:rsidRPr="00354818" w:rsidRDefault="001203D0" w:rsidP="00FB2408">
      <w:pPr>
        <w:pStyle w:val="Akapitzlist"/>
        <w:numPr>
          <w:ilvl w:val="0"/>
          <w:numId w:val="8"/>
        </w:numPr>
        <w:rPr>
          <w:rFonts w:ascii="Calibri" w:hAnsi="Calibri"/>
        </w:rPr>
      </w:pPr>
      <w:r w:rsidRPr="00354818">
        <w:rPr>
          <w:rFonts w:ascii="Calibri" w:hAnsi="Calibri"/>
          <w:b/>
        </w:rPr>
        <w:t>Praca domowa</w:t>
      </w:r>
      <w:r w:rsidRPr="00354818">
        <w:rPr>
          <w:rFonts w:ascii="Calibri" w:hAnsi="Calibri"/>
        </w:rPr>
        <w:t xml:space="preserve"> jest praktyczn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>, pisemn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 lub ustn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 form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 </w:t>
      </w:r>
      <w:r w:rsidR="00856993" w:rsidRPr="00354818">
        <w:rPr>
          <w:rFonts w:ascii="Calibri" w:hAnsi="Calibri"/>
        </w:rPr>
        <w:t>ć</w:t>
      </w:r>
      <w:r w:rsidRPr="00354818">
        <w:rPr>
          <w:rFonts w:ascii="Calibri" w:hAnsi="Calibri"/>
        </w:rPr>
        <w:t>wiczenia umiej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>tno</w:t>
      </w:r>
      <w:r w:rsidR="00856993" w:rsidRPr="00354818">
        <w:rPr>
          <w:rFonts w:ascii="Calibri" w:hAnsi="Calibri"/>
        </w:rPr>
        <w:t>ś</w:t>
      </w:r>
      <w:r w:rsidRPr="00354818">
        <w:rPr>
          <w:rFonts w:ascii="Calibri" w:hAnsi="Calibri"/>
        </w:rPr>
        <w:t>ci i utrwalania wiadomo</w:t>
      </w:r>
      <w:r w:rsidR="00856993" w:rsidRPr="00354818">
        <w:rPr>
          <w:rFonts w:ascii="Calibri" w:hAnsi="Calibri"/>
        </w:rPr>
        <w:t>ś</w:t>
      </w:r>
      <w:r w:rsidRPr="00354818">
        <w:rPr>
          <w:rFonts w:ascii="Calibri" w:hAnsi="Calibri"/>
        </w:rPr>
        <w:t>ci zdobytych przez ucznia podczas lekcji.</w:t>
      </w:r>
    </w:p>
    <w:p w14:paraId="54E95070" w14:textId="386A8AED" w:rsidR="001203D0" w:rsidRPr="00354818" w:rsidRDefault="001203D0" w:rsidP="00FB2408">
      <w:pPr>
        <w:pStyle w:val="Akapitzlist"/>
        <w:numPr>
          <w:ilvl w:val="1"/>
          <w:numId w:val="8"/>
        </w:numPr>
        <w:rPr>
          <w:rFonts w:ascii="Calibri" w:hAnsi="Calibri"/>
        </w:rPr>
      </w:pPr>
      <w:r w:rsidRPr="00354818">
        <w:rPr>
          <w:rFonts w:ascii="Calibri" w:hAnsi="Calibri"/>
        </w:rPr>
        <w:t>Prac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 xml:space="preserve"> domow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 ucze</w:t>
      </w:r>
      <w:r w:rsidR="00856993" w:rsidRPr="00354818">
        <w:rPr>
          <w:rFonts w:ascii="Calibri" w:hAnsi="Calibri"/>
        </w:rPr>
        <w:t>ń</w:t>
      </w:r>
      <w:r w:rsidRPr="00354818">
        <w:rPr>
          <w:rFonts w:ascii="Calibri" w:hAnsi="Calibri"/>
        </w:rPr>
        <w:t xml:space="preserve"> wykonuje na komputerze (i zapisuje j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 w odpowiednim miejscu wskazanym przez nauczyciela) lub w innej formie zleconej przez nauczyciela.</w:t>
      </w:r>
    </w:p>
    <w:p w14:paraId="15BFC603" w14:textId="6996B643" w:rsidR="001203D0" w:rsidRPr="00354818" w:rsidRDefault="001203D0" w:rsidP="00FB2408">
      <w:pPr>
        <w:pStyle w:val="Akapitzlist"/>
        <w:numPr>
          <w:ilvl w:val="1"/>
          <w:numId w:val="8"/>
        </w:numPr>
        <w:rPr>
          <w:rFonts w:ascii="Calibri" w:hAnsi="Calibri"/>
        </w:rPr>
      </w:pPr>
      <w:r w:rsidRPr="00354818">
        <w:rPr>
          <w:rFonts w:ascii="Calibri" w:hAnsi="Calibri"/>
        </w:rPr>
        <w:t>Brak pracy domowej jest oceniany zgodnie z umow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 mi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>dzy nauczycielem a uczniami, z uwzgl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>dnieniem zapis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w WSO.</w:t>
      </w:r>
    </w:p>
    <w:p w14:paraId="4561EF71" w14:textId="12DDCACE" w:rsidR="001203D0" w:rsidRPr="00354818" w:rsidRDefault="001203D0" w:rsidP="00FB2408">
      <w:pPr>
        <w:pStyle w:val="Akapitzlist"/>
        <w:numPr>
          <w:ilvl w:val="1"/>
          <w:numId w:val="8"/>
        </w:numPr>
        <w:rPr>
          <w:rFonts w:ascii="Calibri" w:hAnsi="Calibri"/>
        </w:rPr>
      </w:pPr>
      <w:r w:rsidRPr="00354818">
        <w:rPr>
          <w:rFonts w:ascii="Calibri" w:hAnsi="Calibri"/>
        </w:rPr>
        <w:t>Przy wystawianiu oceny za prac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 xml:space="preserve"> domow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 nauczyciel bierze pod uwag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 xml:space="preserve"> samodzielno</w:t>
      </w:r>
      <w:r w:rsidR="00856993" w:rsidRPr="00354818">
        <w:rPr>
          <w:rFonts w:ascii="Calibri" w:hAnsi="Calibri"/>
        </w:rPr>
        <w:t>ść</w:t>
      </w:r>
      <w:r w:rsidRPr="00354818">
        <w:rPr>
          <w:rFonts w:ascii="Calibri" w:hAnsi="Calibri"/>
        </w:rPr>
        <w:t>, poprawno</w:t>
      </w:r>
      <w:r w:rsidR="00856993" w:rsidRPr="00354818">
        <w:rPr>
          <w:rFonts w:ascii="Calibri" w:hAnsi="Calibri"/>
        </w:rPr>
        <w:t>ść</w:t>
      </w:r>
      <w:r w:rsidRPr="00354818">
        <w:rPr>
          <w:rFonts w:ascii="Calibri" w:hAnsi="Calibri"/>
        </w:rPr>
        <w:t xml:space="preserve"> i estetyk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 xml:space="preserve"> wykonania.</w:t>
      </w:r>
    </w:p>
    <w:p w14:paraId="592BA508" w14:textId="2C698A9A" w:rsidR="001203D0" w:rsidRPr="00354818" w:rsidRDefault="001203D0" w:rsidP="009F3E62">
      <w:pPr>
        <w:pStyle w:val="Akapitzlist"/>
        <w:numPr>
          <w:ilvl w:val="0"/>
          <w:numId w:val="8"/>
        </w:numPr>
        <w:rPr>
          <w:rFonts w:ascii="Calibri" w:hAnsi="Calibri"/>
        </w:rPr>
      </w:pPr>
      <w:r w:rsidRPr="00354818">
        <w:rPr>
          <w:rFonts w:ascii="Calibri" w:hAnsi="Calibri"/>
          <w:b/>
        </w:rPr>
        <w:t>Aktywno</w:t>
      </w:r>
      <w:r w:rsidR="00856993" w:rsidRPr="00354818">
        <w:rPr>
          <w:rFonts w:ascii="Calibri" w:hAnsi="Calibri"/>
          <w:b/>
        </w:rPr>
        <w:t>ść</w:t>
      </w:r>
      <w:r w:rsidRPr="00354818">
        <w:rPr>
          <w:rFonts w:ascii="Calibri" w:hAnsi="Calibri"/>
          <w:b/>
        </w:rPr>
        <w:t xml:space="preserve"> i praca ucznia na lekcji s</w:t>
      </w:r>
      <w:r w:rsidR="00856993" w:rsidRPr="00354818">
        <w:rPr>
          <w:rFonts w:ascii="Calibri" w:hAnsi="Calibri"/>
          <w:b/>
        </w:rPr>
        <w:t>ą</w:t>
      </w:r>
      <w:r w:rsidRPr="00354818">
        <w:rPr>
          <w:rFonts w:ascii="Calibri" w:hAnsi="Calibri"/>
          <w:b/>
        </w:rPr>
        <w:t xml:space="preserve"> oceniane</w:t>
      </w:r>
      <w:r w:rsidRPr="00354818">
        <w:rPr>
          <w:rFonts w:ascii="Calibri" w:hAnsi="Calibri"/>
        </w:rPr>
        <w:t xml:space="preserve"> zale</w:t>
      </w:r>
      <w:r w:rsidR="00856993" w:rsidRPr="00354818">
        <w:rPr>
          <w:rFonts w:ascii="Calibri" w:hAnsi="Calibri"/>
        </w:rPr>
        <w:t>ż</w:t>
      </w:r>
      <w:r w:rsidRPr="00354818">
        <w:rPr>
          <w:rFonts w:ascii="Calibri" w:hAnsi="Calibri"/>
        </w:rPr>
        <w:t>nie od ich charakteru, za pomoc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 plus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w i minus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w.</w:t>
      </w:r>
    </w:p>
    <w:p w14:paraId="13443E54" w14:textId="702044B2" w:rsidR="009F3E62" w:rsidRPr="00354818" w:rsidRDefault="001203D0" w:rsidP="00F60437">
      <w:pPr>
        <w:pStyle w:val="Akapitzlist"/>
        <w:numPr>
          <w:ilvl w:val="1"/>
          <w:numId w:val="8"/>
        </w:numPr>
        <w:rPr>
          <w:rFonts w:ascii="Calibri" w:hAnsi="Calibri"/>
        </w:rPr>
      </w:pPr>
      <w:r w:rsidRPr="00354818">
        <w:rPr>
          <w:rFonts w:ascii="Calibri" w:hAnsi="Calibri"/>
        </w:rPr>
        <w:t>Plus ucze</w:t>
      </w:r>
      <w:r w:rsidR="00856993" w:rsidRPr="00354818">
        <w:rPr>
          <w:rFonts w:ascii="Calibri" w:hAnsi="Calibri"/>
        </w:rPr>
        <w:t>ń</w:t>
      </w:r>
      <w:r w:rsidRPr="00354818">
        <w:rPr>
          <w:rFonts w:ascii="Calibri" w:hAnsi="Calibri"/>
        </w:rPr>
        <w:t xml:space="preserve"> mo</w:t>
      </w:r>
      <w:r w:rsidR="00856993" w:rsidRPr="00354818">
        <w:rPr>
          <w:rFonts w:ascii="Calibri" w:hAnsi="Calibri"/>
        </w:rPr>
        <w:t>ż</w:t>
      </w:r>
      <w:r w:rsidRPr="00354818">
        <w:rPr>
          <w:rFonts w:ascii="Calibri" w:hAnsi="Calibri"/>
        </w:rPr>
        <w:t>e uzyska</w:t>
      </w:r>
      <w:r w:rsidR="00856993" w:rsidRPr="00354818">
        <w:rPr>
          <w:rFonts w:ascii="Calibri" w:hAnsi="Calibri"/>
        </w:rPr>
        <w:t>ć</w:t>
      </w:r>
      <w:r w:rsidRPr="00354818">
        <w:rPr>
          <w:rFonts w:ascii="Calibri" w:hAnsi="Calibri"/>
        </w:rPr>
        <w:t xml:space="preserve"> m.in. za: samodzielne wykonanie kr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tkiej pracy na lekcji, kr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tk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 poprawn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 odpowiedź ustn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>, aktywn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 prac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 xml:space="preserve"> w grupie, pomoc kole</w:t>
      </w:r>
      <w:r w:rsidR="00856993" w:rsidRPr="00354818">
        <w:rPr>
          <w:rFonts w:ascii="Calibri" w:hAnsi="Calibri"/>
        </w:rPr>
        <w:t>ż</w:t>
      </w:r>
      <w:r w:rsidRPr="00354818">
        <w:rPr>
          <w:rFonts w:ascii="Calibri" w:hAnsi="Calibri"/>
        </w:rPr>
        <w:t>e</w:t>
      </w:r>
      <w:r w:rsidR="00856993" w:rsidRPr="00354818">
        <w:rPr>
          <w:rFonts w:ascii="Calibri" w:hAnsi="Calibri"/>
        </w:rPr>
        <w:t>ń</w:t>
      </w:r>
      <w:r w:rsidRPr="00354818">
        <w:rPr>
          <w:rFonts w:ascii="Calibri" w:hAnsi="Calibri"/>
        </w:rPr>
        <w:t>sk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 na lekcji przy rozwi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>zywaniu problemu, przygotowanie do lekcji, inicjatyw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 xml:space="preserve"> przy rozwi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>zywaniu problem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w, znalezienie nieszablonowych rozwi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>za</w:t>
      </w:r>
      <w:r w:rsidR="00856993" w:rsidRPr="00354818">
        <w:rPr>
          <w:rFonts w:ascii="Calibri" w:hAnsi="Calibri"/>
        </w:rPr>
        <w:t>ń</w:t>
      </w:r>
      <w:r w:rsidR="002B76F8" w:rsidRPr="00354818">
        <w:rPr>
          <w:rFonts w:ascii="Calibri" w:hAnsi="Calibri"/>
        </w:rPr>
        <w:t>, dzielenie się wiedzą z uczniami.</w:t>
      </w:r>
      <w:r w:rsidRPr="00354818">
        <w:rPr>
          <w:rFonts w:ascii="Calibri" w:hAnsi="Calibri"/>
        </w:rPr>
        <w:t xml:space="preserve"> </w:t>
      </w:r>
    </w:p>
    <w:p w14:paraId="7A66FBB8" w14:textId="062505EC" w:rsidR="001203D0" w:rsidRDefault="001203D0" w:rsidP="00F60437">
      <w:pPr>
        <w:pStyle w:val="Akapitzlist"/>
        <w:numPr>
          <w:ilvl w:val="1"/>
          <w:numId w:val="8"/>
        </w:numPr>
        <w:rPr>
          <w:rFonts w:ascii="Calibri" w:hAnsi="Calibri"/>
        </w:rPr>
      </w:pPr>
      <w:r w:rsidRPr="00354818">
        <w:rPr>
          <w:rFonts w:ascii="Calibri" w:hAnsi="Calibri"/>
        </w:rPr>
        <w:t>Minus ucze</w:t>
      </w:r>
      <w:r w:rsidR="00856993" w:rsidRPr="00354818">
        <w:rPr>
          <w:rFonts w:ascii="Calibri" w:hAnsi="Calibri"/>
        </w:rPr>
        <w:t>ń</w:t>
      </w:r>
      <w:r w:rsidRPr="00354818">
        <w:rPr>
          <w:rFonts w:ascii="Calibri" w:hAnsi="Calibri"/>
        </w:rPr>
        <w:t xml:space="preserve"> mo</w:t>
      </w:r>
      <w:r w:rsidR="00856993" w:rsidRPr="00354818">
        <w:rPr>
          <w:rFonts w:ascii="Calibri" w:hAnsi="Calibri"/>
        </w:rPr>
        <w:t>ż</w:t>
      </w:r>
      <w:r w:rsidRPr="00354818">
        <w:rPr>
          <w:rFonts w:ascii="Calibri" w:hAnsi="Calibri"/>
        </w:rPr>
        <w:t>e uzyska</w:t>
      </w:r>
      <w:r w:rsidR="00856993" w:rsidRPr="00354818">
        <w:rPr>
          <w:rFonts w:ascii="Calibri" w:hAnsi="Calibri"/>
        </w:rPr>
        <w:t>ć</w:t>
      </w:r>
      <w:r w:rsidRPr="00354818">
        <w:rPr>
          <w:rFonts w:ascii="Calibri" w:hAnsi="Calibri"/>
        </w:rPr>
        <w:t xml:space="preserve"> m.in. za nieprzygotowanie do lekcji (np. brak podr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>cznika, plik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w potrzebnych do wykonania zadania).</w:t>
      </w:r>
    </w:p>
    <w:p w14:paraId="702527A4" w14:textId="66B69739" w:rsidR="00B6679D" w:rsidRPr="00354818" w:rsidRDefault="00B6679D" w:rsidP="00F60437">
      <w:pPr>
        <w:pStyle w:val="Akapitzlist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Nauczyciel ma prawo wystawić dodatkową ocenę za aktywność semestralną lub/i całoroczną ucznia. </w:t>
      </w:r>
      <w:bookmarkStart w:id="0" w:name="_GoBack"/>
      <w:bookmarkEnd w:id="0"/>
      <w:r>
        <w:rPr>
          <w:rFonts w:ascii="Calibri" w:hAnsi="Calibri"/>
        </w:rPr>
        <w:t xml:space="preserve"> </w:t>
      </w:r>
    </w:p>
    <w:p w14:paraId="5560EC8D" w14:textId="66B9BF53" w:rsidR="00B67820" w:rsidRPr="00354818" w:rsidRDefault="00B67820" w:rsidP="00B67820">
      <w:pPr>
        <w:pStyle w:val="Akapitzlist"/>
        <w:rPr>
          <w:rFonts w:ascii="Calibri" w:hAnsi="Calibri"/>
        </w:rPr>
      </w:pPr>
    </w:p>
    <w:p w14:paraId="033AE9B9" w14:textId="77777777" w:rsidR="00B67820" w:rsidRPr="00354818" w:rsidRDefault="00B67820" w:rsidP="00B67820">
      <w:pPr>
        <w:pStyle w:val="Akapitzlist"/>
        <w:rPr>
          <w:rFonts w:ascii="Calibri" w:hAnsi="Calibri"/>
        </w:rPr>
      </w:pPr>
    </w:p>
    <w:p w14:paraId="651B9FDD" w14:textId="6B864BDB" w:rsidR="001203D0" w:rsidRPr="00354818" w:rsidRDefault="001203D0" w:rsidP="009F3E62">
      <w:pPr>
        <w:pStyle w:val="Akapitzlist"/>
        <w:numPr>
          <w:ilvl w:val="0"/>
          <w:numId w:val="8"/>
        </w:numPr>
        <w:rPr>
          <w:rFonts w:ascii="Calibri" w:hAnsi="Calibri"/>
        </w:rPr>
      </w:pPr>
      <w:r w:rsidRPr="00354818">
        <w:rPr>
          <w:rFonts w:ascii="Calibri" w:hAnsi="Calibri"/>
          <w:b/>
        </w:rPr>
        <w:t>Prace dodatkowe</w:t>
      </w:r>
      <w:r w:rsidRPr="00354818">
        <w:rPr>
          <w:rFonts w:ascii="Calibri" w:hAnsi="Calibri"/>
        </w:rPr>
        <w:t xml:space="preserve"> obejmuj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 dodatkowe zadania dla zainteresowanych uczni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w, prace projektowe wykonane indywidualnie lub zespołowo, wykonanie pomocy naukowych, prezentacji. Oceniaj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>c ten rodzaj pracy, nauczyciel bierze pod uwag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 xml:space="preserve"> m.in.:</w:t>
      </w:r>
    </w:p>
    <w:p w14:paraId="6FD0D2B9" w14:textId="56A04A6E" w:rsidR="001203D0" w:rsidRPr="00354818" w:rsidRDefault="001203D0" w:rsidP="00F60437">
      <w:pPr>
        <w:pStyle w:val="Akapitzlist"/>
        <w:numPr>
          <w:ilvl w:val="1"/>
          <w:numId w:val="8"/>
        </w:numPr>
        <w:rPr>
          <w:rFonts w:ascii="Calibri" w:hAnsi="Calibri"/>
        </w:rPr>
      </w:pPr>
      <w:r w:rsidRPr="00354818">
        <w:rPr>
          <w:rFonts w:ascii="Calibri" w:hAnsi="Calibri"/>
        </w:rPr>
        <w:t>warto</w:t>
      </w:r>
      <w:r w:rsidR="00856993" w:rsidRPr="00354818">
        <w:rPr>
          <w:rFonts w:ascii="Calibri" w:hAnsi="Calibri"/>
        </w:rPr>
        <w:t>ść</w:t>
      </w:r>
      <w:r w:rsidRPr="00354818">
        <w:rPr>
          <w:rFonts w:ascii="Calibri" w:hAnsi="Calibri"/>
        </w:rPr>
        <w:t xml:space="preserve"> merytoryczn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 pracy,</w:t>
      </w:r>
    </w:p>
    <w:p w14:paraId="3931038F" w14:textId="0EFE3B0C" w:rsidR="001203D0" w:rsidRPr="00354818" w:rsidRDefault="001203D0" w:rsidP="00F60437">
      <w:pPr>
        <w:pStyle w:val="Akapitzlist"/>
        <w:numPr>
          <w:ilvl w:val="1"/>
          <w:numId w:val="8"/>
        </w:numPr>
        <w:rPr>
          <w:rFonts w:ascii="Calibri" w:hAnsi="Calibri"/>
        </w:rPr>
      </w:pPr>
      <w:r w:rsidRPr="00354818">
        <w:rPr>
          <w:rFonts w:ascii="Calibri" w:hAnsi="Calibri"/>
        </w:rPr>
        <w:t>stopie</w:t>
      </w:r>
      <w:r w:rsidR="00856993" w:rsidRPr="00354818">
        <w:rPr>
          <w:rFonts w:ascii="Calibri" w:hAnsi="Calibri"/>
        </w:rPr>
        <w:t>ń</w:t>
      </w:r>
      <w:r w:rsidRPr="00354818">
        <w:rPr>
          <w:rFonts w:ascii="Calibri" w:hAnsi="Calibri"/>
        </w:rPr>
        <w:t xml:space="preserve"> zaanga</w:t>
      </w:r>
      <w:r w:rsidR="00856993" w:rsidRPr="00354818">
        <w:rPr>
          <w:rFonts w:ascii="Calibri" w:hAnsi="Calibri"/>
        </w:rPr>
        <w:t>ż</w:t>
      </w:r>
      <w:r w:rsidRPr="00354818">
        <w:rPr>
          <w:rFonts w:ascii="Calibri" w:hAnsi="Calibri"/>
        </w:rPr>
        <w:t>owania w wykonanie pracy,</w:t>
      </w:r>
    </w:p>
    <w:p w14:paraId="286264A2" w14:textId="4DD3041A" w:rsidR="001203D0" w:rsidRPr="00354818" w:rsidRDefault="001203D0" w:rsidP="00F60437">
      <w:pPr>
        <w:pStyle w:val="Akapitzlist"/>
        <w:numPr>
          <w:ilvl w:val="1"/>
          <w:numId w:val="8"/>
        </w:numPr>
        <w:rPr>
          <w:rFonts w:ascii="Calibri" w:hAnsi="Calibri"/>
        </w:rPr>
      </w:pPr>
      <w:r w:rsidRPr="00354818">
        <w:rPr>
          <w:rFonts w:ascii="Calibri" w:hAnsi="Calibri"/>
        </w:rPr>
        <w:t>estetyk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 xml:space="preserve"> wykonania,</w:t>
      </w:r>
    </w:p>
    <w:p w14:paraId="54D89F8C" w14:textId="29A930F5" w:rsidR="00F60437" w:rsidRPr="00354818" w:rsidRDefault="00F60437" w:rsidP="00F60437">
      <w:pPr>
        <w:pStyle w:val="Akapitzlist"/>
        <w:numPr>
          <w:ilvl w:val="1"/>
          <w:numId w:val="8"/>
        </w:numPr>
        <w:rPr>
          <w:rFonts w:ascii="Calibri" w:hAnsi="Calibri"/>
        </w:rPr>
      </w:pPr>
      <w:r w:rsidRPr="00354818">
        <w:rPr>
          <w:rFonts w:ascii="Calibri" w:hAnsi="Calibri"/>
        </w:rPr>
        <w:t>wkład pracy ucznia,</w:t>
      </w:r>
    </w:p>
    <w:p w14:paraId="4459C136" w14:textId="7F5E3FE4" w:rsidR="00F60437" w:rsidRPr="00354818" w:rsidRDefault="001203D0" w:rsidP="00F60437">
      <w:pPr>
        <w:pStyle w:val="Akapitzlist"/>
        <w:numPr>
          <w:ilvl w:val="1"/>
          <w:numId w:val="8"/>
        </w:numPr>
        <w:rPr>
          <w:rFonts w:ascii="Calibri" w:hAnsi="Calibri"/>
        </w:rPr>
      </w:pPr>
      <w:r w:rsidRPr="00354818">
        <w:rPr>
          <w:rFonts w:ascii="Calibri" w:hAnsi="Calibri"/>
        </w:rPr>
        <w:t>spos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b prezentacji,</w:t>
      </w:r>
    </w:p>
    <w:p w14:paraId="4D5C8C34" w14:textId="7125E8C2" w:rsidR="00F60437" w:rsidRPr="00354818" w:rsidRDefault="001203D0" w:rsidP="00F60437">
      <w:pPr>
        <w:pStyle w:val="Akapitzlist"/>
        <w:numPr>
          <w:ilvl w:val="1"/>
          <w:numId w:val="8"/>
        </w:numPr>
        <w:rPr>
          <w:rFonts w:ascii="Calibri" w:hAnsi="Calibri"/>
        </w:rPr>
      </w:pPr>
      <w:r w:rsidRPr="00354818">
        <w:rPr>
          <w:rFonts w:ascii="Calibri" w:hAnsi="Calibri"/>
        </w:rPr>
        <w:t>orygina</w:t>
      </w:r>
      <w:r w:rsidR="00F60437" w:rsidRPr="00354818">
        <w:rPr>
          <w:rFonts w:ascii="Calibri" w:hAnsi="Calibri"/>
        </w:rPr>
        <w:t>lno</w:t>
      </w:r>
      <w:r w:rsidR="00856993" w:rsidRPr="00354818">
        <w:rPr>
          <w:rFonts w:ascii="Calibri" w:hAnsi="Calibri"/>
        </w:rPr>
        <w:t>ść</w:t>
      </w:r>
      <w:r w:rsidR="00F60437" w:rsidRPr="00354818">
        <w:rPr>
          <w:rFonts w:ascii="Calibri" w:hAnsi="Calibri"/>
        </w:rPr>
        <w:t xml:space="preserve"> i pomysłowo</w:t>
      </w:r>
      <w:r w:rsidR="00856993" w:rsidRPr="00354818">
        <w:rPr>
          <w:rFonts w:ascii="Calibri" w:hAnsi="Calibri"/>
        </w:rPr>
        <w:t>ść</w:t>
      </w:r>
      <w:r w:rsidR="00F60437" w:rsidRPr="00354818">
        <w:rPr>
          <w:rFonts w:ascii="Calibri" w:hAnsi="Calibri"/>
        </w:rPr>
        <w:t xml:space="preserve"> pracy.</w:t>
      </w:r>
    </w:p>
    <w:p w14:paraId="61BB72F7" w14:textId="3E82481A" w:rsidR="001203D0" w:rsidRPr="00354818" w:rsidRDefault="001203D0" w:rsidP="00F60437">
      <w:pPr>
        <w:pStyle w:val="Akapitzlist"/>
        <w:numPr>
          <w:ilvl w:val="0"/>
          <w:numId w:val="8"/>
        </w:numPr>
        <w:rPr>
          <w:rFonts w:ascii="Calibri" w:hAnsi="Calibri"/>
        </w:rPr>
      </w:pPr>
      <w:r w:rsidRPr="00354818">
        <w:rPr>
          <w:rFonts w:ascii="Calibri" w:hAnsi="Calibri"/>
        </w:rPr>
        <w:t>Szczeg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lne osi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>gni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>cia uczni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w, w tym udział w konkursach przedmiotowych (szkolnych i mi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>dzyszkolnych), s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 oceniane zgodnie z zasadami zapisanymi w WSO.</w:t>
      </w:r>
    </w:p>
    <w:p w14:paraId="6F365EF2" w14:textId="77777777" w:rsidR="001203D0" w:rsidRPr="00354818" w:rsidRDefault="001203D0" w:rsidP="001203D0">
      <w:pPr>
        <w:rPr>
          <w:rFonts w:ascii="Calibri" w:hAnsi="Calibri"/>
        </w:rPr>
      </w:pPr>
    </w:p>
    <w:p w14:paraId="66D0AE9D" w14:textId="5A6A8461" w:rsidR="009009B2" w:rsidRPr="00354818" w:rsidRDefault="001203D0" w:rsidP="00354818">
      <w:pPr>
        <w:outlineLvl w:val="0"/>
        <w:rPr>
          <w:rFonts w:ascii="Calibri" w:hAnsi="Calibri"/>
          <w:b/>
          <w:sz w:val="28"/>
        </w:rPr>
      </w:pPr>
      <w:r w:rsidRPr="00354818">
        <w:rPr>
          <w:rFonts w:ascii="Calibri" w:hAnsi="Calibri"/>
          <w:b/>
          <w:sz w:val="28"/>
        </w:rPr>
        <w:lastRenderedPageBreak/>
        <w:t xml:space="preserve">Kryteria wystawiania ocen po I </w:t>
      </w:r>
      <w:r w:rsidR="00D653DF">
        <w:rPr>
          <w:rFonts w:ascii="Calibri" w:hAnsi="Calibri"/>
          <w:b/>
          <w:sz w:val="28"/>
        </w:rPr>
        <w:t>półroczu</w:t>
      </w:r>
      <w:r w:rsidR="00354818" w:rsidRPr="00354818">
        <w:rPr>
          <w:rFonts w:ascii="Calibri" w:hAnsi="Calibri"/>
          <w:b/>
          <w:sz w:val="28"/>
        </w:rPr>
        <w:t xml:space="preserve"> oraz na koniec roku </w:t>
      </w:r>
      <w:r w:rsidRPr="00354818">
        <w:rPr>
          <w:rFonts w:ascii="Calibri" w:hAnsi="Calibri"/>
          <w:b/>
          <w:sz w:val="28"/>
        </w:rPr>
        <w:t>szkolnego</w:t>
      </w:r>
    </w:p>
    <w:p w14:paraId="6FFFD8D0" w14:textId="77777777" w:rsidR="009009B2" w:rsidRPr="00354818" w:rsidRDefault="009009B2" w:rsidP="00856993">
      <w:pPr>
        <w:outlineLvl w:val="0"/>
        <w:rPr>
          <w:rFonts w:ascii="Calibri" w:hAnsi="Calibri"/>
          <w:b/>
          <w:sz w:val="28"/>
        </w:rPr>
      </w:pPr>
    </w:p>
    <w:p w14:paraId="44843075" w14:textId="217D2A1A" w:rsidR="001203D0" w:rsidRPr="00354818" w:rsidRDefault="001203D0" w:rsidP="00F60437">
      <w:pPr>
        <w:pStyle w:val="Akapitzlist"/>
        <w:numPr>
          <w:ilvl w:val="0"/>
          <w:numId w:val="10"/>
        </w:numPr>
        <w:rPr>
          <w:rFonts w:ascii="Calibri" w:hAnsi="Calibri"/>
        </w:rPr>
      </w:pPr>
      <w:r w:rsidRPr="00354818">
        <w:rPr>
          <w:rFonts w:ascii="Calibri" w:hAnsi="Calibri"/>
        </w:rPr>
        <w:t>Klasyfikacje semestralna i roczna polegaj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 na podsumowaniu osi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>gni</w:t>
      </w:r>
      <w:r w:rsidR="00856993" w:rsidRPr="00354818">
        <w:rPr>
          <w:rFonts w:ascii="Calibri" w:hAnsi="Calibri"/>
        </w:rPr>
        <w:t>ęć</w:t>
      </w:r>
      <w:r w:rsidRPr="00354818">
        <w:rPr>
          <w:rFonts w:ascii="Calibri" w:hAnsi="Calibri"/>
        </w:rPr>
        <w:t xml:space="preserve"> edukacyjnych ucznia oraz ustaleniu oceny klasyfikacyjnej.</w:t>
      </w:r>
    </w:p>
    <w:p w14:paraId="1E43C9CE" w14:textId="159E1514" w:rsidR="001203D0" w:rsidRPr="00354818" w:rsidRDefault="001203D0" w:rsidP="00F60437">
      <w:pPr>
        <w:pStyle w:val="Akapitzlist"/>
        <w:numPr>
          <w:ilvl w:val="0"/>
          <w:numId w:val="10"/>
        </w:numPr>
        <w:rPr>
          <w:rFonts w:ascii="Calibri" w:hAnsi="Calibri"/>
        </w:rPr>
      </w:pPr>
      <w:r w:rsidRPr="00354818">
        <w:rPr>
          <w:rFonts w:ascii="Calibri" w:hAnsi="Calibri"/>
        </w:rPr>
        <w:t>Zgodnie z zapisami WSO nauczyciele na pocz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>tku ka</w:t>
      </w:r>
      <w:r w:rsidR="00856993" w:rsidRPr="00354818">
        <w:rPr>
          <w:rFonts w:ascii="Calibri" w:hAnsi="Calibri"/>
        </w:rPr>
        <w:t>ż</w:t>
      </w:r>
      <w:r w:rsidRPr="00354818">
        <w:rPr>
          <w:rFonts w:ascii="Calibri" w:hAnsi="Calibri"/>
        </w:rPr>
        <w:t>dego roku szkolnego informuj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 uczni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w oraz ich rodzic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w/opiekun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w prawnych o:</w:t>
      </w:r>
    </w:p>
    <w:p w14:paraId="29A19A63" w14:textId="5600D94E" w:rsidR="001203D0" w:rsidRPr="00354818" w:rsidRDefault="001203D0" w:rsidP="00F60437">
      <w:pPr>
        <w:pStyle w:val="Akapitzlist"/>
        <w:numPr>
          <w:ilvl w:val="1"/>
          <w:numId w:val="10"/>
        </w:numPr>
        <w:rPr>
          <w:rFonts w:ascii="Calibri" w:hAnsi="Calibri"/>
        </w:rPr>
      </w:pPr>
      <w:r w:rsidRPr="00354818">
        <w:rPr>
          <w:rFonts w:ascii="Calibri" w:hAnsi="Calibri"/>
        </w:rPr>
        <w:t>wymaganiach edukacyjnych, kt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re trzeba spełni</w:t>
      </w:r>
      <w:r w:rsidR="00856993" w:rsidRPr="00354818">
        <w:rPr>
          <w:rFonts w:ascii="Calibri" w:hAnsi="Calibri"/>
        </w:rPr>
        <w:t>ć</w:t>
      </w:r>
      <w:r w:rsidRPr="00354818">
        <w:rPr>
          <w:rFonts w:ascii="Calibri" w:hAnsi="Calibri"/>
        </w:rPr>
        <w:t>, aby uzyska</w:t>
      </w:r>
      <w:r w:rsidR="00856993" w:rsidRPr="00354818">
        <w:rPr>
          <w:rFonts w:ascii="Calibri" w:hAnsi="Calibri"/>
        </w:rPr>
        <w:t>ć</w:t>
      </w:r>
      <w:r w:rsidRPr="00354818">
        <w:rPr>
          <w:rFonts w:ascii="Calibri" w:hAnsi="Calibri"/>
        </w:rPr>
        <w:t xml:space="preserve"> poszczeg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 xml:space="preserve">lne </w:t>
      </w:r>
      <w:r w:rsidR="00856993" w:rsidRPr="00354818">
        <w:rPr>
          <w:rFonts w:ascii="Calibri" w:hAnsi="Calibri"/>
        </w:rPr>
        <w:t>ś</w:t>
      </w:r>
      <w:r w:rsidRPr="00354818">
        <w:rPr>
          <w:rFonts w:ascii="Calibri" w:hAnsi="Calibri"/>
        </w:rPr>
        <w:t>r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droczne i roczne oceny klasyfikacyjne z informatyki,</w:t>
      </w:r>
    </w:p>
    <w:p w14:paraId="37AC846F" w14:textId="27C31737" w:rsidR="001203D0" w:rsidRPr="00354818" w:rsidRDefault="001203D0" w:rsidP="00F60437">
      <w:pPr>
        <w:pStyle w:val="Akapitzlist"/>
        <w:numPr>
          <w:ilvl w:val="1"/>
          <w:numId w:val="10"/>
        </w:numPr>
        <w:rPr>
          <w:rFonts w:ascii="Calibri" w:hAnsi="Calibri"/>
        </w:rPr>
      </w:pPr>
      <w:r w:rsidRPr="00354818">
        <w:rPr>
          <w:rFonts w:ascii="Calibri" w:hAnsi="Calibri"/>
        </w:rPr>
        <w:t>sposobach sprawdzania osi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>gni</w:t>
      </w:r>
      <w:r w:rsidR="00856993" w:rsidRPr="00354818">
        <w:rPr>
          <w:rFonts w:ascii="Calibri" w:hAnsi="Calibri"/>
        </w:rPr>
        <w:t>ęć</w:t>
      </w:r>
      <w:r w:rsidRPr="00354818">
        <w:rPr>
          <w:rFonts w:ascii="Calibri" w:hAnsi="Calibri"/>
        </w:rPr>
        <w:t xml:space="preserve"> edukacyjnych uczni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w,</w:t>
      </w:r>
    </w:p>
    <w:p w14:paraId="70616033" w14:textId="3D1ACA89" w:rsidR="001203D0" w:rsidRPr="00354818" w:rsidRDefault="001203D0" w:rsidP="00F60437">
      <w:pPr>
        <w:pStyle w:val="Akapitzlist"/>
        <w:numPr>
          <w:ilvl w:val="1"/>
          <w:numId w:val="10"/>
        </w:numPr>
        <w:rPr>
          <w:rFonts w:ascii="Calibri" w:hAnsi="Calibri"/>
        </w:rPr>
      </w:pPr>
      <w:r w:rsidRPr="00354818">
        <w:rPr>
          <w:rFonts w:ascii="Calibri" w:hAnsi="Calibri"/>
        </w:rPr>
        <w:t>trybie odwołania si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 xml:space="preserve"> od wystawionej oceny klasyfikacyjnej.</w:t>
      </w:r>
    </w:p>
    <w:p w14:paraId="449A1BCF" w14:textId="77777777" w:rsidR="00354818" w:rsidRPr="00354818" w:rsidRDefault="001203D0" w:rsidP="00354818">
      <w:pPr>
        <w:pStyle w:val="Akapitzlist"/>
        <w:numPr>
          <w:ilvl w:val="0"/>
          <w:numId w:val="10"/>
        </w:numPr>
        <w:rPr>
          <w:rFonts w:ascii="Calibri" w:hAnsi="Calibri"/>
        </w:rPr>
      </w:pPr>
      <w:r w:rsidRPr="00354818">
        <w:rPr>
          <w:rFonts w:ascii="Calibri" w:hAnsi="Calibri"/>
        </w:rPr>
        <w:t xml:space="preserve">Przy wystawianiu ocen </w:t>
      </w:r>
      <w:r w:rsidR="00856993" w:rsidRPr="00354818">
        <w:rPr>
          <w:rFonts w:ascii="Calibri" w:hAnsi="Calibri"/>
        </w:rPr>
        <w:t>ś</w:t>
      </w:r>
      <w:r w:rsidRPr="00354818">
        <w:rPr>
          <w:rFonts w:ascii="Calibri" w:hAnsi="Calibri"/>
        </w:rPr>
        <w:t>r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drocznej lub rocznej nauczyciel bierze pod uwag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 xml:space="preserve"> stopie</w:t>
      </w:r>
      <w:r w:rsidR="00856993" w:rsidRPr="00354818">
        <w:rPr>
          <w:rFonts w:ascii="Calibri" w:hAnsi="Calibri"/>
        </w:rPr>
        <w:t>ń</w:t>
      </w:r>
      <w:r w:rsidRPr="00354818">
        <w:rPr>
          <w:rFonts w:ascii="Calibri" w:hAnsi="Calibri"/>
        </w:rPr>
        <w:t xml:space="preserve"> opanowania wiadomo</w:t>
      </w:r>
      <w:r w:rsidR="00856993" w:rsidRPr="00354818">
        <w:rPr>
          <w:rFonts w:ascii="Calibri" w:hAnsi="Calibri"/>
        </w:rPr>
        <w:t>ś</w:t>
      </w:r>
      <w:r w:rsidRPr="00354818">
        <w:rPr>
          <w:rFonts w:ascii="Calibri" w:hAnsi="Calibri"/>
        </w:rPr>
        <w:t>ci z poszczeg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lnych dział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w tematycznych, oceniany na podstawie wymienionych w punkcie drugim r</w:t>
      </w:r>
      <w:r w:rsidR="00856993" w:rsidRPr="00354818">
        <w:rPr>
          <w:rFonts w:ascii="Calibri" w:hAnsi="Calibri"/>
        </w:rPr>
        <w:t>óż</w:t>
      </w:r>
      <w:r w:rsidRPr="00354818">
        <w:rPr>
          <w:rFonts w:ascii="Calibri" w:hAnsi="Calibri"/>
        </w:rPr>
        <w:t>nych form sprawdzania wiedzy i umiej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>tno</w:t>
      </w:r>
      <w:r w:rsidR="00856993" w:rsidRPr="00354818">
        <w:rPr>
          <w:rFonts w:ascii="Calibri" w:hAnsi="Calibri"/>
        </w:rPr>
        <w:t>ś</w:t>
      </w:r>
      <w:r w:rsidRPr="00354818">
        <w:rPr>
          <w:rFonts w:ascii="Calibri" w:hAnsi="Calibri"/>
        </w:rPr>
        <w:t>ci. Szczeg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łowe kryteria wystawiania oceny klasyfikacyjnej okre</w:t>
      </w:r>
      <w:r w:rsidR="00856993" w:rsidRPr="00354818">
        <w:rPr>
          <w:rFonts w:ascii="Calibri" w:hAnsi="Calibri"/>
        </w:rPr>
        <w:t>ś</w:t>
      </w:r>
      <w:r w:rsidRPr="00354818">
        <w:rPr>
          <w:rFonts w:ascii="Calibri" w:hAnsi="Calibri"/>
        </w:rPr>
        <w:t>la WSO.</w:t>
      </w:r>
    </w:p>
    <w:p w14:paraId="757D0559" w14:textId="77777777" w:rsidR="00B30E52" w:rsidRDefault="00B30E52" w:rsidP="00354818">
      <w:pPr>
        <w:rPr>
          <w:rFonts w:ascii="Calibri" w:hAnsi="Calibri"/>
          <w:b/>
          <w:sz w:val="28"/>
        </w:rPr>
      </w:pPr>
    </w:p>
    <w:p w14:paraId="53D7611A" w14:textId="61BB9CD8" w:rsidR="001203D0" w:rsidRPr="00354818" w:rsidRDefault="001203D0" w:rsidP="00354818">
      <w:pPr>
        <w:rPr>
          <w:rFonts w:ascii="Calibri" w:hAnsi="Calibri"/>
        </w:rPr>
      </w:pPr>
      <w:r w:rsidRPr="00354818">
        <w:rPr>
          <w:rFonts w:ascii="Calibri" w:hAnsi="Calibri"/>
          <w:b/>
          <w:sz w:val="28"/>
        </w:rPr>
        <w:t>Zasady uzupełniania brak</w:t>
      </w:r>
      <w:r w:rsidR="00856993" w:rsidRPr="00354818">
        <w:rPr>
          <w:rFonts w:ascii="Calibri" w:hAnsi="Calibri"/>
          <w:b/>
          <w:sz w:val="28"/>
        </w:rPr>
        <w:t>ó</w:t>
      </w:r>
      <w:r w:rsidRPr="00354818">
        <w:rPr>
          <w:rFonts w:ascii="Calibri" w:hAnsi="Calibri"/>
          <w:b/>
          <w:sz w:val="28"/>
        </w:rPr>
        <w:t>w i poprawiania ocen</w:t>
      </w:r>
    </w:p>
    <w:p w14:paraId="22514F97" w14:textId="5F3310A6" w:rsidR="009009B2" w:rsidRPr="00354818" w:rsidRDefault="009009B2" w:rsidP="009009B2">
      <w:pPr>
        <w:rPr>
          <w:rFonts w:ascii="Calibri" w:hAnsi="Calibri"/>
          <w:b/>
          <w:sz w:val="28"/>
        </w:rPr>
      </w:pPr>
    </w:p>
    <w:p w14:paraId="6CB2758F" w14:textId="685E1885" w:rsidR="00F60437" w:rsidRPr="00354818" w:rsidRDefault="001203D0" w:rsidP="001203D0">
      <w:pPr>
        <w:pStyle w:val="Akapitzlist"/>
        <w:numPr>
          <w:ilvl w:val="0"/>
          <w:numId w:val="12"/>
        </w:numPr>
        <w:rPr>
          <w:rFonts w:ascii="Calibri" w:hAnsi="Calibri"/>
        </w:rPr>
      </w:pPr>
      <w:r w:rsidRPr="00354818">
        <w:rPr>
          <w:rFonts w:ascii="Calibri" w:hAnsi="Calibri"/>
        </w:rPr>
        <w:t xml:space="preserve">Sprawdziany teoretyczne </w:t>
      </w:r>
      <w:r w:rsidR="00B67820" w:rsidRPr="00354818">
        <w:rPr>
          <w:rFonts w:ascii="Calibri" w:hAnsi="Calibri"/>
        </w:rPr>
        <w:t>i praktyczne i zadania praktyczne sprawdzające</w:t>
      </w:r>
      <w:r w:rsidRPr="00354818">
        <w:rPr>
          <w:rFonts w:ascii="Calibri" w:hAnsi="Calibri"/>
        </w:rPr>
        <w:t xml:space="preserve"> umiej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>tno</w:t>
      </w:r>
      <w:r w:rsidR="00856993" w:rsidRPr="00354818">
        <w:rPr>
          <w:rFonts w:ascii="Calibri" w:hAnsi="Calibri"/>
        </w:rPr>
        <w:t>ś</w:t>
      </w:r>
      <w:r w:rsidRPr="00354818">
        <w:rPr>
          <w:rFonts w:ascii="Calibri" w:hAnsi="Calibri"/>
        </w:rPr>
        <w:t>ci w zakresie pracy na komputerze s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 obowi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zkowe. </w:t>
      </w:r>
    </w:p>
    <w:p w14:paraId="5A8CE3D2" w14:textId="7CDF8D0A" w:rsidR="00F60437" w:rsidRPr="00354818" w:rsidRDefault="001203D0" w:rsidP="001203D0">
      <w:pPr>
        <w:pStyle w:val="Akapitzlist"/>
        <w:numPr>
          <w:ilvl w:val="0"/>
          <w:numId w:val="12"/>
        </w:numPr>
        <w:rPr>
          <w:rFonts w:ascii="Calibri" w:hAnsi="Calibri"/>
        </w:rPr>
      </w:pPr>
      <w:r w:rsidRPr="00354818">
        <w:rPr>
          <w:rFonts w:ascii="Calibri" w:hAnsi="Calibri"/>
        </w:rPr>
        <w:t>Oceny ze sprawdzian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w praktycznych i teoretycznych wy</w:t>
      </w:r>
      <w:r w:rsidR="00856993" w:rsidRPr="00354818">
        <w:rPr>
          <w:rFonts w:ascii="Calibri" w:hAnsi="Calibri"/>
        </w:rPr>
        <w:t>ż</w:t>
      </w:r>
      <w:r w:rsidRPr="00354818">
        <w:rPr>
          <w:rFonts w:ascii="Calibri" w:hAnsi="Calibri"/>
        </w:rPr>
        <w:t>sze ni</w:t>
      </w:r>
      <w:r w:rsidR="00856993" w:rsidRPr="00354818">
        <w:rPr>
          <w:rFonts w:ascii="Calibri" w:hAnsi="Calibri"/>
        </w:rPr>
        <w:t>ż</w:t>
      </w:r>
      <w:r w:rsidRPr="00354818">
        <w:rPr>
          <w:rFonts w:ascii="Calibri" w:hAnsi="Calibri"/>
        </w:rPr>
        <w:t xml:space="preserve"> ocena dopuszczaj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>ca nie podlegaj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 poprawie.</w:t>
      </w:r>
    </w:p>
    <w:p w14:paraId="60AADD67" w14:textId="1803218F" w:rsidR="00F60437" w:rsidRPr="00354818" w:rsidRDefault="001203D0" w:rsidP="001203D0">
      <w:pPr>
        <w:pStyle w:val="Akapitzlist"/>
        <w:numPr>
          <w:ilvl w:val="0"/>
          <w:numId w:val="12"/>
        </w:numPr>
        <w:rPr>
          <w:rFonts w:ascii="Calibri" w:hAnsi="Calibri"/>
        </w:rPr>
      </w:pPr>
      <w:r w:rsidRPr="00354818">
        <w:rPr>
          <w:rFonts w:ascii="Calibri" w:hAnsi="Calibri"/>
        </w:rPr>
        <w:t>Ocen z kartk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wek i odpowiedzi ustnych nie mo</w:t>
      </w:r>
      <w:r w:rsidR="00856993" w:rsidRPr="00354818">
        <w:rPr>
          <w:rFonts w:ascii="Calibri" w:hAnsi="Calibri"/>
        </w:rPr>
        <w:t>ż</w:t>
      </w:r>
      <w:r w:rsidRPr="00354818">
        <w:rPr>
          <w:rFonts w:ascii="Calibri" w:hAnsi="Calibri"/>
        </w:rPr>
        <w:t>na poprawi</w:t>
      </w:r>
      <w:r w:rsidR="00856993" w:rsidRPr="00354818">
        <w:rPr>
          <w:rFonts w:ascii="Calibri" w:hAnsi="Calibri"/>
        </w:rPr>
        <w:t>ć</w:t>
      </w:r>
      <w:r w:rsidRPr="00354818">
        <w:rPr>
          <w:rFonts w:ascii="Calibri" w:hAnsi="Calibri"/>
        </w:rPr>
        <w:t>.</w:t>
      </w:r>
    </w:p>
    <w:p w14:paraId="28C794D9" w14:textId="4339F52C" w:rsidR="001203D0" w:rsidRPr="00354818" w:rsidRDefault="001203D0" w:rsidP="001203D0">
      <w:pPr>
        <w:pStyle w:val="Akapitzlist"/>
        <w:numPr>
          <w:ilvl w:val="0"/>
          <w:numId w:val="12"/>
        </w:numPr>
        <w:rPr>
          <w:rFonts w:ascii="Calibri" w:hAnsi="Calibri"/>
        </w:rPr>
      </w:pPr>
      <w:r w:rsidRPr="00354818">
        <w:rPr>
          <w:rFonts w:ascii="Calibri" w:hAnsi="Calibri"/>
        </w:rPr>
        <w:t>Nauczyciel informuje ucznia o ocenie z ostat</w:t>
      </w:r>
      <w:r w:rsidR="002329DE" w:rsidRPr="00354818">
        <w:rPr>
          <w:rFonts w:ascii="Calibri" w:hAnsi="Calibri"/>
        </w:rPr>
        <w:t>niej pracy bezpo</w:t>
      </w:r>
      <w:r w:rsidR="00856993" w:rsidRPr="00354818">
        <w:rPr>
          <w:rFonts w:ascii="Calibri" w:hAnsi="Calibri"/>
        </w:rPr>
        <w:t>ś</w:t>
      </w:r>
      <w:r w:rsidR="002329DE" w:rsidRPr="00354818">
        <w:rPr>
          <w:rFonts w:ascii="Calibri" w:hAnsi="Calibri"/>
        </w:rPr>
        <w:t xml:space="preserve">rednio po jej </w:t>
      </w:r>
      <w:r w:rsidRPr="00354818">
        <w:rPr>
          <w:rFonts w:ascii="Calibri" w:hAnsi="Calibri"/>
        </w:rPr>
        <w:t>wystawieniu.</w:t>
      </w:r>
    </w:p>
    <w:p w14:paraId="0BA6018E" w14:textId="2F46AEC6" w:rsidR="001203D0" w:rsidRPr="00354818" w:rsidRDefault="001203D0" w:rsidP="00F60437">
      <w:pPr>
        <w:pStyle w:val="Akapitzlist"/>
        <w:numPr>
          <w:ilvl w:val="0"/>
          <w:numId w:val="12"/>
        </w:numPr>
        <w:rPr>
          <w:rFonts w:ascii="Calibri" w:hAnsi="Calibri"/>
        </w:rPr>
      </w:pPr>
      <w:r w:rsidRPr="00354818">
        <w:rPr>
          <w:rFonts w:ascii="Calibri" w:hAnsi="Calibri"/>
        </w:rPr>
        <w:t>Rodzice/opiekunowie prawni mog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 xml:space="preserve"> uzyska</w:t>
      </w:r>
      <w:r w:rsidR="00856993" w:rsidRPr="00354818">
        <w:rPr>
          <w:rFonts w:ascii="Calibri" w:hAnsi="Calibri"/>
        </w:rPr>
        <w:t>ć</w:t>
      </w:r>
      <w:r w:rsidRPr="00354818">
        <w:rPr>
          <w:rFonts w:ascii="Calibri" w:hAnsi="Calibri"/>
        </w:rPr>
        <w:t xml:space="preserve"> szczeg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łowe informacje o wynikach i post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>pach w pracy ucznia podczas indywidualnych kontakt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w z nauczycielem (według harmonogramu spotka</w:t>
      </w:r>
      <w:r w:rsidR="00856993" w:rsidRPr="00354818">
        <w:rPr>
          <w:rFonts w:ascii="Calibri" w:hAnsi="Calibri"/>
        </w:rPr>
        <w:t>ń</w:t>
      </w:r>
      <w:r w:rsidRPr="00354818">
        <w:rPr>
          <w:rFonts w:ascii="Calibri" w:hAnsi="Calibri"/>
        </w:rPr>
        <w:t xml:space="preserve"> przyj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>tego przez szkoł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>).</w:t>
      </w:r>
    </w:p>
    <w:p w14:paraId="7A966B51" w14:textId="3B5399E3" w:rsidR="001203D0" w:rsidRPr="00354818" w:rsidRDefault="001203D0" w:rsidP="007829ED">
      <w:pPr>
        <w:pStyle w:val="Akapitzlist"/>
        <w:numPr>
          <w:ilvl w:val="0"/>
          <w:numId w:val="12"/>
        </w:numPr>
        <w:rPr>
          <w:rFonts w:ascii="Calibri" w:hAnsi="Calibri"/>
        </w:rPr>
      </w:pPr>
      <w:r w:rsidRPr="00354818">
        <w:rPr>
          <w:rFonts w:ascii="Calibri" w:hAnsi="Calibri"/>
        </w:rPr>
        <w:t>Ucze</w:t>
      </w:r>
      <w:r w:rsidR="00856993" w:rsidRPr="00354818">
        <w:rPr>
          <w:rFonts w:ascii="Calibri" w:hAnsi="Calibri"/>
        </w:rPr>
        <w:t>ń</w:t>
      </w:r>
      <w:r w:rsidRPr="00354818">
        <w:rPr>
          <w:rFonts w:ascii="Calibri" w:hAnsi="Calibri"/>
        </w:rPr>
        <w:t xml:space="preserve"> ma obowi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>zek uzupełni</w:t>
      </w:r>
      <w:r w:rsidR="00856993" w:rsidRPr="00354818">
        <w:rPr>
          <w:rFonts w:ascii="Calibri" w:hAnsi="Calibri"/>
        </w:rPr>
        <w:t>ć</w:t>
      </w:r>
      <w:r w:rsidRPr="00354818">
        <w:rPr>
          <w:rFonts w:ascii="Calibri" w:hAnsi="Calibri"/>
        </w:rPr>
        <w:t xml:space="preserve"> braki w wiedzy i umiej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>tno</w:t>
      </w:r>
      <w:r w:rsidR="00856993" w:rsidRPr="00354818">
        <w:rPr>
          <w:rFonts w:ascii="Calibri" w:hAnsi="Calibri"/>
        </w:rPr>
        <w:t>ś</w:t>
      </w:r>
      <w:r w:rsidRPr="00354818">
        <w:rPr>
          <w:rFonts w:ascii="Calibri" w:hAnsi="Calibri"/>
        </w:rPr>
        <w:t>ciach (wynikaj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>ce np. z nieobecno</w:t>
      </w:r>
      <w:r w:rsidR="00856993" w:rsidRPr="00354818">
        <w:rPr>
          <w:rFonts w:ascii="Calibri" w:hAnsi="Calibri"/>
        </w:rPr>
        <w:t>ś</w:t>
      </w:r>
      <w:r w:rsidRPr="00354818">
        <w:rPr>
          <w:rFonts w:ascii="Calibri" w:hAnsi="Calibri"/>
        </w:rPr>
        <w:t>ci), bior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>c udział w zaj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>ciach wyr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wnawczych</w:t>
      </w:r>
      <w:r w:rsidR="007829ED" w:rsidRPr="00354818">
        <w:rPr>
          <w:rFonts w:ascii="Calibri" w:hAnsi="Calibri"/>
        </w:rPr>
        <w:t>.</w:t>
      </w:r>
      <w:r w:rsidRPr="00354818">
        <w:rPr>
          <w:rFonts w:ascii="Calibri" w:hAnsi="Calibri"/>
        </w:rPr>
        <w:t xml:space="preserve"> </w:t>
      </w:r>
      <w:r w:rsidR="007829ED" w:rsidRPr="00354818">
        <w:rPr>
          <w:rFonts w:ascii="Calibri" w:hAnsi="Calibri"/>
        </w:rPr>
        <w:t xml:space="preserve">Uczeń, który opuścił zajęcia ma obowiązek zaliczyć zadania praktyczne, które były oceniane. Może to zrobić na zajęciach dodatkowych, po uprzednim ustaleniu terminu z nauczycielem lub w innej formie (np. pracy domowej) ustalonej z nauczycielem. Czas na zaliczenie to 4 tygodnie.   </w:t>
      </w:r>
    </w:p>
    <w:p w14:paraId="779FEE3F" w14:textId="687485D6" w:rsidR="001203D0" w:rsidRPr="00354818" w:rsidRDefault="001203D0" w:rsidP="00F60437">
      <w:pPr>
        <w:pStyle w:val="Akapitzlist"/>
        <w:numPr>
          <w:ilvl w:val="0"/>
          <w:numId w:val="12"/>
        </w:numPr>
        <w:rPr>
          <w:rFonts w:ascii="Calibri" w:hAnsi="Calibri"/>
        </w:rPr>
      </w:pPr>
      <w:r w:rsidRPr="00354818">
        <w:rPr>
          <w:rFonts w:ascii="Calibri" w:hAnsi="Calibri"/>
        </w:rPr>
        <w:t>W przypadku ponad 50% nieusprawiedliwionych nieobecno</w:t>
      </w:r>
      <w:r w:rsidR="00856993" w:rsidRPr="00354818">
        <w:rPr>
          <w:rFonts w:ascii="Calibri" w:hAnsi="Calibri"/>
        </w:rPr>
        <w:t>ś</w:t>
      </w:r>
      <w:r w:rsidRPr="00354818">
        <w:rPr>
          <w:rFonts w:ascii="Calibri" w:hAnsi="Calibri"/>
        </w:rPr>
        <w:t>ci na zaj</w:t>
      </w:r>
      <w:r w:rsidR="00856993" w:rsidRPr="00354818">
        <w:rPr>
          <w:rFonts w:ascii="Calibri" w:hAnsi="Calibri"/>
        </w:rPr>
        <w:t>ę</w:t>
      </w:r>
      <w:r w:rsidRPr="00354818">
        <w:rPr>
          <w:rFonts w:ascii="Calibri" w:hAnsi="Calibri"/>
        </w:rPr>
        <w:t>ciach, kt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re uniemo</w:t>
      </w:r>
      <w:r w:rsidR="00856993" w:rsidRPr="00354818">
        <w:rPr>
          <w:rFonts w:ascii="Calibri" w:hAnsi="Calibri"/>
        </w:rPr>
        <w:t>ż</w:t>
      </w:r>
      <w:r w:rsidRPr="00354818">
        <w:rPr>
          <w:rFonts w:ascii="Calibri" w:hAnsi="Calibri"/>
        </w:rPr>
        <w:t>liwiły uzyskanie przez ucznia oceny semestralnej lub ko</w:t>
      </w:r>
      <w:r w:rsidR="00856993" w:rsidRPr="00354818">
        <w:rPr>
          <w:rFonts w:ascii="Calibri" w:hAnsi="Calibri"/>
        </w:rPr>
        <w:t>ń</w:t>
      </w:r>
      <w:r w:rsidRPr="00354818">
        <w:rPr>
          <w:rFonts w:ascii="Calibri" w:hAnsi="Calibri"/>
        </w:rPr>
        <w:t>cowej, nale</w:t>
      </w:r>
      <w:r w:rsidR="00856993" w:rsidRPr="00354818">
        <w:rPr>
          <w:rFonts w:ascii="Calibri" w:hAnsi="Calibri"/>
        </w:rPr>
        <w:t>ż</w:t>
      </w:r>
      <w:r w:rsidRPr="00354818">
        <w:rPr>
          <w:rFonts w:ascii="Calibri" w:hAnsi="Calibri"/>
        </w:rPr>
        <w:t>y stosowa</w:t>
      </w:r>
      <w:r w:rsidR="00856993" w:rsidRPr="00354818">
        <w:rPr>
          <w:rFonts w:ascii="Calibri" w:hAnsi="Calibri"/>
        </w:rPr>
        <w:t>ć</w:t>
      </w:r>
      <w:r w:rsidRPr="00354818">
        <w:rPr>
          <w:rFonts w:ascii="Calibri" w:hAnsi="Calibri"/>
        </w:rPr>
        <w:t xml:space="preserve"> przepisy WSO.</w:t>
      </w:r>
    </w:p>
    <w:p w14:paraId="378CDC34" w14:textId="77777777" w:rsidR="00354818" w:rsidRPr="00354818" w:rsidRDefault="001203D0" w:rsidP="00354818">
      <w:pPr>
        <w:pStyle w:val="Akapitzlist"/>
        <w:numPr>
          <w:ilvl w:val="0"/>
          <w:numId w:val="12"/>
        </w:numPr>
        <w:rPr>
          <w:rFonts w:ascii="Calibri" w:hAnsi="Calibri"/>
        </w:rPr>
      </w:pPr>
      <w:r w:rsidRPr="00354818">
        <w:rPr>
          <w:rFonts w:ascii="Calibri" w:hAnsi="Calibri"/>
        </w:rPr>
        <w:t>Spos</w:t>
      </w:r>
      <w:r w:rsidR="00856993" w:rsidRPr="00354818">
        <w:rPr>
          <w:rFonts w:ascii="Calibri" w:hAnsi="Calibri"/>
        </w:rPr>
        <w:t>ó</w:t>
      </w:r>
      <w:r w:rsidRPr="00354818">
        <w:rPr>
          <w:rFonts w:ascii="Calibri" w:hAnsi="Calibri"/>
        </w:rPr>
        <w:t>b poprawiania klasyfikacyjnej oceny sem</w:t>
      </w:r>
      <w:r w:rsidR="002329DE" w:rsidRPr="00354818">
        <w:rPr>
          <w:rFonts w:ascii="Calibri" w:hAnsi="Calibri"/>
        </w:rPr>
        <w:t>estralnej lub rocznej reguluj</w:t>
      </w:r>
      <w:r w:rsidR="00856993" w:rsidRPr="00354818">
        <w:rPr>
          <w:rFonts w:ascii="Calibri" w:hAnsi="Calibri"/>
        </w:rPr>
        <w:t>ą</w:t>
      </w:r>
      <w:r w:rsidR="002329DE" w:rsidRPr="00354818">
        <w:rPr>
          <w:rFonts w:ascii="Calibri" w:hAnsi="Calibri"/>
        </w:rPr>
        <w:t xml:space="preserve"> </w:t>
      </w:r>
      <w:r w:rsidRPr="00354818">
        <w:rPr>
          <w:rFonts w:ascii="Calibri" w:hAnsi="Calibri"/>
        </w:rPr>
        <w:t>przepisy WSO i rozporz</w:t>
      </w:r>
      <w:r w:rsidR="00856993" w:rsidRPr="00354818">
        <w:rPr>
          <w:rFonts w:ascii="Calibri" w:hAnsi="Calibri"/>
        </w:rPr>
        <w:t>ą</w:t>
      </w:r>
      <w:r w:rsidRPr="00354818">
        <w:rPr>
          <w:rFonts w:ascii="Calibri" w:hAnsi="Calibri"/>
        </w:rPr>
        <w:t>dzenia MEN.</w:t>
      </w:r>
    </w:p>
    <w:p w14:paraId="475C8298" w14:textId="38CD5043" w:rsidR="002B76F8" w:rsidRPr="00354818" w:rsidRDefault="002B76F8" w:rsidP="00354818">
      <w:pPr>
        <w:pStyle w:val="Akapitzlist"/>
        <w:numPr>
          <w:ilvl w:val="0"/>
          <w:numId w:val="12"/>
        </w:numPr>
        <w:rPr>
          <w:rFonts w:ascii="Calibri" w:hAnsi="Calibri"/>
        </w:rPr>
      </w:pPr>
      <w:r w:rsidRPr="00354818">
        <w:rPr>
          <w:rFonts w:ascii="Calibri" w:hAnsi="Calibri"/>
          <w:sz w:val="28"/>
          <w:szCs w:val="28"/>
        </w:rPr>
        <w:t>Dostosowanie wymagań:</w:t>
      </w:r>
    </w:p>
    <w:p w14:paraId="1970CA06" w14:textId="77777777" w:rsidR="00354818" w:rsidRPr="00354818" w:rsidRDefault="00354818" w:rsidP="002B76F8">
      <w:pPr>
        <w:rPr>
          <w:rFonts w:ascii="Calibri" w:hAnsi="Calibri"/>
        </w:rPr>
      </w:pPr>
    </w:p>
    <w:p w14:paraId="430AE0E7" w14:textId="50AD0A4B" w:rsidR="002B76F8" w:rsidRPr="00354818" w:rsidRDefault="002B76F8" w:rsidP="002B76F8">
      <w:pPr>
        <w:rPr>
          <w:rFonts w:ascii="Calibri" w:hAnsi="Calibri"/>
        </w:rPr>
      </w:pPr>
      <w:r w:rsidRPr="00354818">
        <w:rPr>
          <w:rFonts w:ascii="Calibri" w:hAnsi="Calibri"/>
        </w:rPr>
        <w:t>Przy ustalaniu oceny nauczyciel bierze pod uwagę:</w:t>
      </w:r>
    </w:p>
    <w:p w14:paraId="1362D609" w14:textId="77777777" w:rsidR="002B76F8" w:rsidRPr="00354818" w:rsidRDefault="002B76F8" w:rsidP="002B76F8">
      <w:pPr>
        <w:numPr>
          <w:ilvl w:val="0"/>
          <w:numId w:val="26"/>
        </w:numPr>
        <w:suppressAutoHyphens/>
        <w:spacing w:line="360" w:lineRule="atLeast"/>
        <w:rPr>
          <w:rFonts w:ascii="Calibri" w:hAnsi="Calibri"/>
        </w:rPr>
      </w:pPr>
      <w:r w:rsidRPr="00354818">
        <w:rPr>
          <w:rFonts w:ascii="Calibri" w:hAnsi="Calibri"/>
        </w:rPr>
        <w:t>Wysiłek wkładany przez ucznia w wywiązywaniu się z obowiązków lekcyjnych,</w:t>
      </w:r>
    </w:p>
    <w:p w14:paraId="51B9E21F" w14:textId="77777777" w:rsidR="002B76F8" w:rsidRPr="00354818" w:rsidRDefault="002B76F8" w:rsidP="002B76F8">
      <w:pPr>
        <w:numPr>
          <w:ilvl w:val="0"/>
          <w:numId w:val="26"/>
        </w:numPr>
        <w:suppressAutoHyphens/>
        <w:spacing w:line="360" w:lineRule="atLeast"/>
        <w:rPr>
          <w:rFonts w:ascii="Calibri" w:hAnsi="Calibri"/>
        </w:rPr>
      </w:pPr>
      <w:r w:rsidRPr="00354818">
        <w:rPr>
          <w:rFonts w:ascii="Calibri" w:hAnsi="Calibri"/>
        </w:rPr>
        <w:t>Aktywność podczas lekcji,</w:t>
      </w:r>
    </w:p>
    <w:p w14:paraId="6324AAB5" w14:textId="77777777" w:rsidR="002B76F8" w:rsidRPr="00354818" w:rsidRDefault="002B76F8" w:rsidP="002B76F8">
      <w:pPr>
        <w:numPr>
          <w:ilvl w:val="0"/>
          <w:numId w:val="26"/>
        </w:numPr>
        <w:suppressAutoHyphens/>
        <w:spacing w:line="360" w:lineRule="atLeast"/>
        <w:rPr>
          <w:rFonts w:ascii="Calibri" w:hAnsi="Calibri"/>
        </w:rPr>
      </w:pPr>
      <w:r w:rsidRPr="00354818">
        <w:rPr>
          <w:rFonts w:ascii="Calibri" w:hAnsi="Calibri"/>
        </w:rPr>
        <w:t>Chęć uczestniczenia w zajęciach i zadaniach dodatkowych.</w:t>
      </w:r>
    </w:p>
    <w:p w14:paraId="10B5CDBB" w14:textId="77777777" w:rsidR="002B76F8" w:rsidRPr="00354818" w:rsidRDefault="002B76F8" w:rsidP="002B76F8">
      <w:pPr>
        <w:numPr>
          <w:ilvl w:val="0"/>
          <w:numId w:val="26"/>
        </w:numPr>
        <w:suppressAutoHyphens/>
        <w:spacing w:line="360" w:lineRule="atLeast"/>
        <w:rPr>
          <w:rFonts w:ascii="Calibri" w:hAnsi="Calibri"/>
        </w:rPr>
      </w:pPr>
      <w:r w:rsidRPr="00354818">
        <w:rPr>
          <w:rFonts w:ascii="Calibri" w:hAnsi="Calibri"/>
        </w:rPr>
        <w:lastRenderedPageBreak/>
        <w:t>Nauczyciel również bierze pod uwagę, utrudnione warunki uczenia się (2-3 uczniów przy jednym komputerze) i utrwalania wiadomości w domu - uczniów, którzy nie posiadają własnego komputera.</w:t>
      </w:r>
    </w:p>
    <w:p w14:paraId="29A22898" w14:textId="77777777" w:rsidR="002B76F8" w:rsidRPr="00354818" w:rsidRDefault="002B76F8" w:rsidP="002B76F8">
      <w:pPr>
        <w:numPr>
          <w:ilvl w:val="0"/>
          <w:numId w:val="26"/>
        </w:numPr>
        <w:suppressAutoHyphens/>
        <w:spacing w:line="360" w:lineRule="atLeast"/>
        <w:rPr>
          <w:rFonts w:ascii="Calibri" w:hAnsi="Calibri"/>
        </w:rPr>
      </w:pPr>
      <w:r w:rsidRPr="00354818">
        <w:rPr>
          <w:rFonts w:ascii="Calibri" w:hAnsi="Calibri"/>
        </w:rPr>
        <w:t>W ocenianiu uczniów z dysfunkcjami uwzględnione zostają zalecenia poradni psychologiczno- pedagogicznej:</w:t>
      </w:r>
    </w:p>
    <w:p w14:paraId="4CFC28C2" w14:textId="77777777" w:rsidR="002B76F8" w:rsidRPr="00354818" w:rsidRDefault="002B76F8" w:rsidP="002B76F8">
      <w:pPr>
        <w:numPr>
          <w:ilvl w:val="0"/>
          <w:numId w:val="26"/>
        </w:numPr>
        <w:suppressAutoHyphens/>
        <w:spacing w:line="360" w:lineRule="atLeast"/>
        <w:rPr>
          <w:rFonts w:ascii="Calibri" w:hAnsi="Calibri"/>
        </w:rPr>
      </w:pPr>
      <w:r w:rsidRPr="00354818">
        <w:rPr>
          <w:rFonts w:ascii="Calibri" w:hAnsi="Calibri"/>
        </w:rPr>
        <w:t>Wydłużenie czasu wykonywania ćwiczeń praktycznych,</w:t>
      </w:r>
    </w:p>
    <w:p w14:paraId="00B476A4" w14:textId="77777777" w:rsidR="002B76F8" w:rsidRPr="00354818" w:rsidRDefault="002B76F8" w:rsidP="002B76F8">
      <w:pPr>
        <w:numPr>
          <w:ilvl w:val="0"/>
          <w:numId w:val="26"/>
        </w:numPr>
        <w:suppressAutoHyphens/>
        <w:spacing w:line="360" w:lineRule="atLeast"/>
        <w:rPr>
          <w:rFonts w:ascii="Calibri" w:hAnsi="Calibri"/>
        </w:rPr>
      </w:pPr>
      <w:r w:rsidRPr="00354818">
        <w:rPr>
          <w:rFonts w:ascii="Calibri" w:hAnsi="Calibri"/>
        </w:rPr>
        <w:t>Możliwość rozbicia ćwiczeń złożonych na prostsze i ocenienie ich wykonania etapami,</w:t>
      </w:r>
    </w:p>
    <w:p w14:paraId="26383517" w14:textId="77777777" w:rsidR="002B76F8" w:rsidRPr="00354818" w:rsidRDefault="002B76F8" w:rsidP="002B76F8">
      <w:pPr>
        <w:numPr>
          <w:ilvl w:val="0"/>
          <w:numId w:val="26"/>
        </w:numPr>
        <w:suppressAutoHyphens/>
        <w:spacing w:line="360" w:lineRule="atLeast"/>
        <w:rPr>
          <w:rFonts w:ascii="Calibri" w:hAnsi="Calibri"/>
        </w:rPr>
      </w:pPr>
      <w:r w:rsidRPr="00354818">
        <w:rPr>
          <w:rFonts w:ascii="Calibri" w:hAnsi="Calibri"/>
        </w:rPr>
        <w:t>Konieczność odczytania poleceń otrzymywanych przez innych uczniów w formie pisemnej,</w:t>
      </w:r>
    </w:p>
    <w:p w14:paraId="55598015" w14:textId="77777777" w:rsidR="002B76F8" w:rsidRPr="00354818" w:rsidRDefault="002B76F8" w:rsidP="002B76F8">
      <w:pPr>
        <w:numPr>
          <w:ilvl w:val="0"/>
          <w:numId w:val="26"/>
        </w:numPr>
        <w:suppressAutoHyphens/>
        <w:spacing w:line="360" w:lineRule="atLeast"/>
        <w:rPr>
          <w:rFonts w:ascii="Calibri" w:hAnsi="Calibri"/>
        </w:rPr>
      </w:pPr>
      <w:r w:rsidRPr="00354818">
        <w:rPr>
          <w:rFonts w:ascii="Calibri" w:hAnsi="Calibri"/>
        </w:rPr>
        <w:t>Branie pod uwagę poprawności merytorycznej wykonanego ćwiczenia, a nie jego walorów estetycznych (np. podczas pracy z edytorem grafiki),</w:t>
      </w:r>
    </w:p>
    <w:p w14:paraId="65938AF8" w14:textId="77777777" w:rsidR="002B76F8" w:rsidRPr="00354818" w:rsidRDefault="002B76F8" w:rsidP="002B76F8">
      <w:pPr>
        <w:numPr>
          <w:ilvl w:val="0"/>
          <w:numId w:val="26"/>
        </w:numPr>
        <w:suppressAutoHyphens/>
        <w:spacing w:line="360" w:lineRule="atLeast"/>
        <w:rPr>
          <w:rFonts w:ascii="Calibri" w:hAnsi="Calibri"/>
        </w:rPr>
      </w:pPr>
      <w:r w:rsidRPr="00354818">
        <w:rPr>
          <w:rFonts w:ascii="Calibri" w:hAnsi="Calibri"/>
        </w:rPr>
        <w:t>Możliwość (za zgodą ucznia) zamiany pracy pisemnej na odpowiedź ustną (praca klasowa lub sprawdzian),</w:t>
      </w:r>
    </w:p>
    <w:p w14:paraId="68472C73" w14:textId="77777777" w:rsidR="002B76F8" w:rsidRPr="00354818" w:rsidRDefault="002B76F8" w:rsidP="002B76F8">
      <w:pPr>
        <w:numPr>
          <w:ilvl w:val="0"/>
          <w:numId w:val="26"/>
        </w:numPr>
        <w:suppressAutoHyphens/>
        <w:spacing w:line="360" w:lineRule="atLeast"/>
        <w:rPr>
          <w:rFonts w:ascii="Calibri" w:hAnsi="Calibri"/>
        </w:rPr>
      </w:pPr>
      <w:r w:rsidRPr="00354818">
        <w:rPr>
          <w:rFonts w:ascii="Calibri" w:hAnsi="Calibri"/>
        </w:rPr>
        <w:t>Podczas odpowiedzi ustnych zadawanie większej ilości prostych pytań zamiast jednego złożonego,</w:t>
      </w:r>
    </w:p>
    <w:p w14:paraId="0D812840" w14:textId="77777777" w:rsidR="002B76F8" w:rsidRPr="00354818" w:rsidRDefault="002B76F8" w:rsidP="002B76F8">
      <w:pPr>
        <w:numPr>
          <w:ilvl w:val="0"/>
          <w:numId w:val="26"/>
        </w:numPr>
        <w:suppressAutoHyphens/>
        <w:spacing w:line="360" w:lineRule="atLeast"/>
        <w:rPr>
          <w:rFonts w:ascii="Calibri" w:hAnsi="Calibri"/>
        </w:rPr>
      </w:pPr>
      <w:r w:rsidRPr="00354818">
        <w:rPr>
          <w:rFonts w:ascii="Calibri" w:hAnsi="Calibri"/>
        </w:rPr>
        <w:t>Możliwość udzielenia pomocy w przygotowaniu pracy dodatkowej poprzez zapewnienie możliwości skorzystania z komputera szkolnego do jej wykonania (np. podczas zajęć kółka komputerowego).</w:t>
      </w:r>
    </w:p>
    <w:p w14:paraId="2EF1C504" w14:textId="77777777" w:rsidR="002B76F8" w:rsidRPr="00354818" w:rsidRDefault="002B76F8" w:rsidP="002B76F8">
      <w:pPr>
        <w:rPr>
          <w:rFonts w:ascii="Calibri" w:hAnsi="Calibri"/>
        </w:rPr>
      </w:pPr>
      <w:r w:rsidRPr="00354818">
        <w:rPr>
          <w:rFonts w:ascii="Calibri" w:hAnsi="Calibri"/>
        </w:rPr>
        <w:t> </w:t>
      </w:r>
    </w:p>
    <w:p w14:paraId="0C1FF2EA" w14:textId="77777777" w:rsidR="002B76F8" w:rsidRPr="00354818" w:rsidRDefault="002B76F8" w:rsidP="002B76F8">
      <w:pPr>
        <w:rPr>
          <w:rFonts w:ascii="Calibri" w:hAnsi="Calibri"/>
        </w:rPr>
      </w:pPr>
    </w:p>
    <w:p w14:paraId="40B6A0EC" w14:textId="2D9D82D7" w:rsidR="002B76F8" w:rsidRPr="00354818" w:rsidRDefault="002B76F8" w:rsidP="00354818">
      <w:pPr>
        <w:pStyle w:val="Nagwek3"/>
        <w:keepNext/>
        <w:numPr>
          <w:ilvl w:val="0"/>
          <w:numId w:val="0"/>
        </w:numPr>
        <w:spacing w:before="0" w:after="0"/>
        <w:rPr>
          <w:rFonts w:ascii="Calibri" w:hAnsi="Calibri"/>
          <w:sz w:val="28"/>
          <w:szCs w:val="28"/>
        </w:rPr>
      </w:pPr>
      <w:r w:rsidRPr="00354818">
        <w:rPr>
          <w:rFonts w:ascii="Calibri" w:hAnsi="Calibri"/>
          <w:bCs w:val="0"/>
          <w:sz w:val="28"/>
          <w:szCs w:val="28"/>
        </w:rPr>
        <w:t>Obszary aktywności ucznia podlegające ocenie:</w:t>
      </w:r>
    </w:p>
    <w:p w14:paraId="39485421" w14:textId="77777777" w:rsidR="002B76F8" w:rsidRPr="00354818" w:rsidRDefault="002B76F8" w:rsidP="00354818">
      <w:pPr>
        <w:pStyle w:val="Nagwek3"/>
        <w:keepNext/>
        <w:numPr>
          <w:ilvl w:val="0"/>
          <w:numId w:val="0"/>
        </w:numPr>
        <w:spacing w:before="0" w:after="0"/>
        <w:ind w:left="720"/>
        <w:rPr>
          <w:rFonts w:ascii="Calibri" w:hAnsi="Calibri"/>
          <w:b w:val="0"/>
          <w:bCs w:val="0"/>
          <w:sz w:val="24"/>
          <w:szCs w:val="24"/>
        </w:rPr>
      </w:pPr>
    </w:p>
    <w:p w14:paraId="26D03A06" w14:textId="77777777" w:rsidR="002B76F8" w:rsidRPr="00354818" w:rsidRDefault="002B76F8" w:rsidP="002B76F8">
      <w:pPr>
        <w:rPr>
          <w:rFonts w:ascii="Calibri" w:hAnsi="Calibri"/>
        </w:rPr>
      </w:pPr>
      <w:r w:rsidRPr="00354818">
        <w:rPr>
          <w:rFonts w:ascii="Calibri" w:hAnsi="Calibri"/>
        </w:rPr>
        <w:t>Na zajęciach informatyki, uczeń jest oceniany w następujących obszarach:</w:t>
      </w:r>
    </w:p>
    <w:p w14:paraId="1D4ECF53" w14:textId="66475B5D" w:rsidR="002B76F8" w:rsidRPr="00354818" w:rsidRDefault="002B76F8" w:rsidP="002B76F8">
      <w:pPr>
        <w:numPr>
          <w:ilvl w:val="0"/>
          <w:numId w:val="29"/>
        </w:numPr>
        <w:suppressAutoHyphens/>
        <w:spacing w:line="360" w:lineRule="atLeast"/>
        <w:rPr>
          <w:rFonts w:ascii="Calibri" w:hAnsi="Calibri"/>
        </w:rPr>
      </w:pPr>
      <w:r w:rsidRPr="00354818">
        <w:rPr>
          <w:rFonts w:ascii="Calibri" w:hAnsi="Calibri"/>
        </w:rPr>
        <w:t>Stopień opanowania wiadomości i umiejętności wynikających z podstawy programowej nauczania inform</w:t>
      </w:r>
      <w:r w:rsidR="00B30E52">
        <w:rPr>
          <w:rFonts w:ascii="Calibri" w:hAnsi="Calibri"/>
        </w:rPr>
        <w:t>atyki oraz wymagań programowych.</w:t>
      </w:r>
    </w:p>
    <w:p w14:paraId="73746024" w14:textId="294DAEC3" w:rsidR="002B76F8" w:rsidRPr="00354818" w:rsidRDefault="002B76F8" w:rsidP="002B76F8">
      <w:pPr>
        <w:numPr>
          <w:ilvl w:val="0"/>
          <w:numId w:val="29"/>
        </w:numPr>
        <w:suppressAutoHyphens/>
        <w:spacing w:line="360" w:lineRule="atLeast"/>
        <w:rPr>
          <w:rFonts w:ascii="Calibri" w:hAnsi="Calibri"/>
        </w:rPr>
      </w:pPr>
      <w:r w:rsidRPr="00354818">
        <w:rPr>
          <w:rFonts w:ascii="Calibri" w:hAnsi="Calibri"/>
        </w:rPr>
        <w:t>Wiadomości i umiejętności, których uczeń nabył w trakcie  samodzielnej działalności informatycznej poza szkołą (w przypadku gdy uczeń ubieg</w:t>
      </w:r>
      <w:r w:rsidR="00B30E52">
        <w:rPr>
          <w:rFonts w:ascii="Calibri" w:hAnsi="Calibri"/>
        </w:rPr>
        <w:t>a się o celującą ocenę końcową).</w:t>
      </w:r>
    </w:p>
    <w:p w14:paraId="52993FBC" w14:textId="3D89C473" w:rsidR="002B76F8" w:rsidRPr="00354818" w:rsidRDefault="002B76F8" w:rsidP="002B76F8">
      <w:pPr>
        <w:numPr>
          <w:ilvl w:val="0"/>
          <w:numId w:val="29"/>
        </w:numPr>
        <w:suppressAutoHyphens/>
        <w:spacing w:line="360" w:lineRule="atLeast"/>
        <w:rPr>
          <w:rFonts w:ascii="Calibri" w:hAnsi="Calibri"/>
        </w:rPr>
      </w:pPr>
      <w:r w:rsidRPr="00354818">
        <w:rPr>
          <w:rFonts w:ascii="Calibri" w:hAnsi="Calibri"/>
        </w:rPr>
        <w:t>Stosowanie przez ucznia języka informatycznego - terminów i pojęć w ramach przewid</w:t>
      </w:r>
      <w:r w:rsidR="00B30E52">
        <w:rPr>
          <w:rFonts w:ascii="Calibri" w:hAnsi="Calibri"/>
        </w:rPr>
        <w:t>zianych przez program nauczania.</w:t>
      </w:r>
    </w:p>
    <w:p w14:paraId="5C2EF679" w14:textId="318AC8CB" w:rsidR="002B76F8" w:rsidRPr="00354818" w:rsidRDefault="002B76F8" w:rsidP="002B76F8">
      <w:pPr>
        <w:numPr>
          <w:ilvl w:val="0"/>
          <w:numId w:val="29"/>
        </w:numPr>
        <w:suppressAutoHyphens/>
        <w:spacing w:line="360" w:lineRule="atLeast"/>
        <w:rPr>
          <w:rFonts w:ascii="Calibri" w:hAnsi="Calibri"/>
        </w:rPr>
      </w:pPr>
      <w:r w:rsidRPr="00354818">
        <w:rPr>
          <w:rFonts w:ascii="Calibri" w:hAnsi="Calibri"/>
        </w:rPr>
        <w:t>Aktywność w czasie zajęć – gotowość do wykonywania ćwiczeń i zadań zaleconych do wykonania w trakcie zajęć przez nauczyciela, podejmowa</w:t>
      </w:r>
      <w:r w:rsidR="00B30E52">
        <w:rPr>
          <w:rFonts w:ascii="Calibri" w:hAnsi="Calibri"/>
        </w:rPr>
        <w:t>nie merytorycznej dyskusji itp.</w:t>
      </w:r>
    </w:p>
    <w:p w14:paraId="10B25E5F" w14:textId="057C585A" w:rsidR="002B76F8" w:rsidRPr="00354818" w:rsidRDefault="002B76F8" w:rsidP="002B76F8">
      <w:pPr>
        <w:numPr>
          <w:ilvl w:val="0"/>
          <w:numId w:val="29"/>
        </w:numPr>
        <w:suppressAutoHyphens/>
        <w:spacing w:line="360" w:lineRule="atLeast"/>
        <w:rPr>
          <w:rFonts w:ascii="Calibri" w:hAnsi="Calibri"/>
        </w:rPr>
      </w:pPr>
      <w:r w:rsidRPr="00354818">
        <w:rPr>
          <w:rFonts w:ascii="Calibri" w:hAnsi="Calibri"/>
        </w:rPr>
        <w:t>Przygotowanie do zajęć – materiałów wy</w:t>
      </w:r>
      <w:r w:rsidR="00B30E52">
        <w:rPr>
          <w:rFonts w:ascii="Calibri" w:hAnsi="Calibri"/>
        </w:rPr>
        <w:t>maganych przez nauczyciela itd.</w:t>
      </w:r>
    </w:p>
    <w:p w14:paraId="25DB10E5" w14:textId="03449781" w:rsidR="002B76F8" w:rsidRPr="00354818" w:rsidRDefault="002B76F8" w:rsidP="002B76F8">
      <w:pPr>
        <w:numPr>
          <w:ilvl w:val="0"/>
          <w:numId w:val="29"/>
        </w:numPr>
        <w:suppressAutoHyphens/>
        <w:spacing w:line="360" w:lineRule="atLeast"/>
        <w:rPr>
          <w:rFonts w:ascii="Calibri" w:hAnsi="Calibri"/>
        </w:rPr>
      </w:pPr>
      <w:r w:rsidRPr="00354818">
        <w:rPr>
          <w:rFonts w:ascii="Calibri" w:hAnsi="Calibri"/>
        </w:rPr>
        <w:t>Udział w konkursach i turniejach informatycznych organizowanych</w:t>
      </w:r>
      <w:r w:rsidR="00B30E52">
        <w:rPr>
          <w:rFonts w:ascii="Calibri" w:hAnsi="Calibri"/>
        </w:rPr>
        <w:t xml:space="preserve"> przez szkołę lub inne podmioty.</w:t>
      </w:r>
    </w:p>
    <w:p w14:paraId="6023E560" w14:textId="77777777" w:rsidR="002B76F8" w:rsidRPr="00354818" w:rsidRDefault="002B76F8" w:rsidP="002B76F8">
      <w:pPr>
        <w:numPr>
          <w:ilvl w:val="0"/>
          <w:numId w:val="29"/>
        </w:numPr>
        <w:suppressAutoHyphens/>
        <w:spacing w:line="360" w:lineRule="atLeast"/>
        <w:rPr>
          <w:rFonts w:ascii="Calibri" w:hAnsi="Calibri"/>
        </w:rPr>
      </w:pPr>
      <w:r w:rsidRPr="00354818">
        <w:rPr>
          <w:rFonts w:ascii="Calibri" w:hAnsi="Calibri"/>
        </w:rPr>
        <w:t>Samodzielne prace ucznia – prace domowe pisemne, referaty, prezentacje, programy itp.</w:t>
      </w:r>
    </w:p>
    <w:p w14:paraId="5C2378F4" w14:textId="77777777" w:rsidR="002B76F8" w:rsidRPr="00354818" w:rsidRDefault="002B76F8" w:rsidP="002B76F8">
      <w:pPr>
        <w:numPr>
          <w:ilvl w:val="0"/>
          <w:numId w:val="29"/>
        </w:numPr>
        <w:suppressAutoHyphens/>
        <w:spacing w:line="360" w:lineRule="atLeast"/>
        <w:rPr>
          <w:rFonts w:ascii="Calibri" w:hAnsi="Calibri"/>
        </w:rPr>
      </w:pPr>
      <w:r w:rsidRPr="00354818">
        <w:rPr>
          <w:rFonts w:ascii="Calibri" w:hAnsi="Calibri"/>
        </w:rPr>
        <w:lastRenderedPageBreak/>
        <w:t>Umiejętność pracy w zespole – gotowość do pomocy innym, sposób komunikowania się w grupie.</w:t>
      </w:r>
    </w:p>
    <w:p w14:paraId="04DFB6B4" w14:textId="1889FADD" w:rsidR="00B30E52" w:rsidRPr="00B30E52" w:rsidRDefault="002B76F8" w:rsidP="00B30E52">
      <w:pPr>
        <w:numPr>
          <w:ilvl w:val="0"/>
          <w:numId w:val="29"/>
        </w:numPr>
        <w:suppressAutoHyphens/>
        <w:spacing w:line="360" w:lineRule="atLeast"/>
        <w:rPr>
          <w:rFonts w:ascii="Calibri" w:hAnsi="Calibri"/>
        </w:rPr>
      </w:pPr>
      <w:r w:rsidRPr="00354818">
        <w:rPr>
          <w:rFonts w:ascii="Calibri" w:hAnsi="Calibri"/>
        </w:rPr>
        <w:t>Przestrzeganie regulaminu pracowni i przepisów BHP przy pracy z komputerem.       </w:t>
      </w:r>
    </w:p>
    <w:p w14:paraId="6170D828" w14:textId="085375ED" w:rsidR="002B76F8" w:rsidRPr="00354818" w:rsidRDefault="002B76F8" w:rsidP="00354818">
      <w:pPr>
        <w:suppressAutoHyphens/>
        <w:spacing w:line="360" w:lineRule="atLeast"/>
        <w:rPr>
          <w:rFonts w:ascii="Calibri" w:hAnsi="Calibri"/>
          <w:b/>
          <w:sz w:val="28"/>
          <w:szCs w:val="28"/>
        </w:rPr>
      </w:pPr>
      <w:r w:rsidRPr="00354818">
        <w:rPr>
          <w:rFonts w:ascii="Calibri" w:hAnsi="Calibri"/>
          <w:b/>
          <w:sz w:val="28"/>
          <w:szCs w:val="28"/>
        </w:rPr>
        <w:t>Podstawa ustalenia oceny</w:t>
      </w:r>
    </w:p>
    <w:p w14:paraId="41215697" w14:textId="77777777" w:rsidR="002B76F8" w:rsidRPr="00354818" w:rsidRDefault="002B76F8" w:rsidP="00354818">
      <w:pPr>
        <w:pStyle w:val="Nagwek3"/>
        <w:keepNext/>
        <w:numPr>
          <w:ilvl w:val="0"/>
          <w:numId w:val="0"/>
        </w:numPr>
        <w:spacing w:before="0" w:after="0"/>
        <w:ind w:left="720"/>
        <w:rPr>
          <w:rFonts w:ascii="Calibri" w:hAnsi="Calibri"/>
          <w:b w:val="0"/>
          <w:bCs w:val="0"/>
          <w:sz w:val="24"/>
          <w:szCs w:val="24"/>
          <w:u w:val="single"/>
        </w:rPr>
      </w:pPr>
    </w:p>
    <w:p w14:paraId="3703B373" w14:textId="77777777" w:rsidR="002B76F8" w:rsidRPr="00354818" w:rsidRDefault="002B76F8" w:rsidP="002B76F8">
      <w:pPr>
        <w:rPr>
          <w:rFonts w:ascii="Calibri" w:hAnsi="Calibri"/>
        </w:rPr>
      </w:pPr>
      <w:r w:rsidRPr="00354818">
        <w:rPr>
          <w:rFonts w:ascii="Calibri" w:hAnsi="Calibri"/>
        </w:rPr>
        <w:t>Oceny osiągnięć uczniów w wymienionych wyżej obszarach dokonuje się na podstawie:</w:t>
      </w:r>
    </w:p>
    <w:p w14:paraId="24081F64" w14:textId="237941AD" w:rsidR="002B76F8" w:rsidRPr="00354818" w:rsidRDefault="002B76F8" w:rsidP="002B76F8">
      <w:pPr>
        <w:numPr>
          <w:ilvl w:val="0"/>
          <w:numId w:val="30"/>
        </w:numPr>
        <w:suppressAutoHyphens/>
        <w:spacing w:line="360" w:lineRule="atLeast"/>
        <w:rPr>
          <w:rFonts w:ascii="Calibri" w:hAnsi="Calibri"/>
        </w:rPr>
      </w:pPr>
      <w:r w:rsidRPr="00354818">
        <w:rPr>
          <w:rFonts w:ascii="Calibri" w:hAnsi="Calibri"/>
        </w:rPr>
        <w:t>Wyników bieżących sprawdzianów</w:t>
      </w:r>
      <w:r w:rsidR="007829ED" w:rsidRPr="00354818">
        <w:rPr>
          <w:rFonts w:ascii="Calibri" w:hAnsi="Calibri"/>
        </w:rPr>
        <w:t xml:space="preserve"> i zadań</w:t>
      </w:r>
      <w:r w:rsidRPr="00354818">
        <w:rPr>
          <w:rFonts w:ascii="Calibri" w:hAnsi="Calibri"/>
        </w:rPr>
        <w:t xml:space="preserve"> teoretycznych i praktycznych;</w:t>
      </w:r>
    </w:p>
    <w:p w14:paraId="66A90648" w14:textId="77777777" w:rsidR="002B76F8" w:rsidRPr="00354818" w:rsidRDefault="002B76F8" w:rsidP="002B76F8">
      <w:pPr>
        <w:numPr>
          <w:ilvl w:val="0"/>
          <w:numId w:val="30"/>
        </w:numPr>
        <w:suppressAutoHyphens/>
        <w:spacing w:line="360" w:lineRule="atLeast"/>
        <w:rPr>
          <w:rFonts w:ascii="Calibri" w:hAnsi="Calibri"/>
        </w:rPr>
      </w:pPr>
      <w:r w:rsidRPr="00354818">
        <w:rPr>
          <w:rFonts w:ascii="Calibri" w:hAnsi="Calibri"/>
        </w:rPr>
        <w:t>Odpowiedzi ucznia w rozmowie z nauczycielem;;</w:t>
      </w:r>
    </w:p>
    <w:p w14:paraId="7D62F8E1" w14:textId="77777777" w:rsidR="002B76F8" w:rsidRPr="00354818" w:rsidRDefault="002B76F8" w:rsidP="002B76F8">
      <w:pPr>
        <w:numPr>
          <w:ilvl w:val="0"/>
          <w:numId w:val="30"/>
        </w:numPr>
        <w:suppressAutoHyphens/>
        <w:spacing w:line="360" w:lineRule="atLeast"/>
        <w:rPr>
          <w:rFonts w:ascii="Calibri" w:hAnsi="Calibri"/>
        </w:rPr>
      </w:pPr>
      <w:r w:rsidRPr="00354818">
        <w:rPr>
          <w:rFonts w:ascii="Calibri" w:hAnsi="Calibri"/>
        </w:rPr>
        <w:t>Obserwacji działań ucznia w trakcie zajęć;</w:t>
      </w:r>
    </w:p>
    <w:p w14:paraId="2136B4B3" w14:textId="77777777" w:rsidR="00D32557" w:rsidRDefault="002B76F8" w:rsidP="00D32557">
      <w:pPr>
        <w:numPr>
          <w:ilvl w:val="0"/>
          <w:numId w:val="30"/>
        </w:numPr>
        <w:suppressAutoHyphens/>
        <w:spacing w:line="360" w:lineRule="atLeast"/>
        <w:rPr>
          <w:rFonts w:ascii="Calibri" w:hAnsi="Calibri"/>
        </w:rPr>
      </w:pPr>
      <w:r w:rsidRPr="00354818">
        <w:rPr>
          <w:rFonts w:ascii="Calibri" w:hAnsi="Calibri"/>
        </w:rPr>
        <w:t>Analiza samodzielnie wykonanych prac (program komputerowy, referat, prezentacja, praca zaliczeniowa).</w:t>
      </w:r>
    </w:p>
    <w:p w14:paraId="21883924" w14:textId="1CC73486" w:rsidR="002B76F8" w:rsidRPr="00D32557" w:rsidRDefault="002B76F8" w:rsidP="00D32557">
      <w:pPr>
        <w:numPr>
          <w:ilvl w:val="0"/>
          <w:numId w:val="30"/>
        </w:numPr>
        <w:suppressAutoHyphens/>
        <w:spacing w:line="360" w:lineRule="atLeast"/>
        <w:rPr>
          <w:rFonts w:ascii="Calibri" w:hAnsi="Calibri"/>
        </w:rPr>
      </w:pPr>
      <w:r w:rsidRPr="00D32557">
        <w:rPr>
          <w:rFonts w:ascii="Calibri" w:hAnsi="Calibri"/>
        </w:rPr>
        <w:t>Aktywność i zaangażowanie na lekcji:</w:t>
      </w:r>
    </w:p>
    <w:p w14:paraId="0204ED41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częste zgłaszanie się do odpowiedzi i udzielanie prawidłowych odpowiedzi,</w:t>
      </w:r>
    </w:p>
    <w:p w14:paraId="120E7B8E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wkład pracy własnej,</w:t>
      </w:r>
    </w:p>
    <w:p w14:paraId="50A6BF1E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udział w pracy klasy lub grupy,</w:t>
      </w:r>
    </w:p>
    <w:p w14:paraId="27FECC26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za przygotowanie się do lekcji i aktywny w niej udział będą odnotowane plusy (+).</w:t>
      </w:r>
    </w:p>
    <w:p w14:paraId="74EA9702" w14:textId="77777777" w:rsidR="002B76F8" w:rsidRPr="00B30E52" w:rsidRDefault="002B76F8" w:rsidP="00B30E52">
      <w:pPr>
        <w:suppressAutoHyphens/>
        <w:ind w:left="1134"/>
        <w:rPr>
          <w:rFonts w:ascii="Calibri" w:hAnsi="Calibri"/>
          <w:b/>
        </w:rPr>
      </w:pPr>
      <w:r w:rsidRPr="00B30E52">
        <w:rPr>
          <w:rFonts w:ascii="Calibri" w:hAnsi="Calibri"/>
          <w:b/>
        </w:rPr>
        <w:t>Plusy można otrzymać za:</w:t>
      </w:r>
    </w:p>
    <w:p w14:paraId="66B01352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podanie kilku prawidłowych, pojedynczych informacji,</w:t>
      </w:r>
    </w:p>
    <w:p w14:paraId="0BE22AB3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wyjaśnienie pojęcia,</w:t>
      </w:r>
    </w:p>
    <w:p w14:paraId="7E8CDCCE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przedstawienie oryginalnego pomysłu/ sposobu rozwiązania problemu z zakresu informatyki.</w:t>
      </w:r>
    </w:p>
    <w:p w14:paraId="7CFFCB7C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wygłoszenie przygotowanego krótkiego wystąpienia,</w:t>
      </w:r>
    </w:p>
    <w:p w14:paraId="7C2E4F9A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prezentacja, podsumowanie pracy grupy,</w:t>
      </w:r>
    </w:p>
    <w:p w14:paraId="17B0B505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udział w dyskusji,</w:t>
      </w:r>
    </w:p>
    <w:p w14:paraId="711D2DD8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wykonanie obliczeń, schematów, wykresów itp. na tablicy lub komputerze,</w:t>
      </w:r>
    </w:p>
    <w:p w14:paraId="0774BE0B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przygotowanie, przeprowadzenie demonstracji, pokazu.</w:t>
      </w:r>
    </w:p>
    <w:p w14:paraId="24AB682A" w14:textId="6719ABA7" w:rsidR="002B76F8" w:rsidRPr="00B30E52" w:rsidRDefault="00B30E52" w:rsidP="00B30E52">
      <w:pPr>
        <w:suppressAutoHyphens/>
        <w:ind w:left="1134"/>
        <w:rPr>
          <w:rFonts w:ascii="Calibri" w:hAnsi="Calibri"/>
          <w:b/>
        </w:rPr>
      </w:pPr>
      <w:r w:rsidRPr="00B30E52">
        <w:rPr>
          <w:rFonts w:ascii="Calibri" w:hAnsi="Calibri"/>
          <w:b/>
        </w:rPr>
        <w:t>M</w:t>
      </w:r>
      <w:r w:rsidR="002B76F8" w:rsidRPr="00B30E52">
        <w:rPr>
          <w:rFonts w:ascii="Calibri" w:hAnsi="Calibri"/>
          <w:b/>
        </w:rPr>
        <w:t>inusy można otrzymać za:</w:t>
      </w:r>
    </w:p>
    <w:p w14:paraId="5EC7E7A0" w14:textId="1747DBF7" w:rsidR="002B76F8" w:rsidRPr="00354818" w:rsidRDefault="00B30E52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>
        <w:rPr>
          <w:rFonts w:ascii="Calibri" w:hAnsi="Calibri"/>
        </w:rPr>
        <w:t>nie</w:t>
      </w:r>
      <w:r w:rsidR="002B76F8" w:rsidRPr="00354818">
        <w:rPr>
          <w:rFonts w:ascii="Calibri" w:hAnsi="Calibri"/>
        </w:rPr>
        <w:t>wykonywanie zadań, poleceń (brak podjęcia próby wykonania zadań) dotyczących tematu lekcji- zgodnie z możliwościami ucznia,</w:t>
      </w:r>
    </w:p>
    <w:p w14:paraId="360DD332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brak współpracy w grupie,</w:t>
      </w:r>
    </w:p>
    <w:p w14:paraId="0A9AD572" w14:textId="77777777" w:rsidR="004E3750" w:rsidRDefault="002B76F8" w:rsidP="00B30E52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utrudnianie pracy innym uczniom,</w:t>
      </w:r>
      <w:r w:rsidR="004E3750">
        <w:rPr>
          <w:rFonts w:ascii="Calibri" w:hAnsi="Calibri"/>
        </w:rPr>
        <w:t xml:space="preserve"> </w:t>
      </w:r>
    </w:p>
    <w:p w14:paraId="15B4852D" w14:textId="00CF8656" w:rsidR="002B76F8" w:rsidRDefault="004E3750" w:rsidP="00B30E52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>
        <w:rPr>
          <w:rFonts w:ascii="Calibri" w:hAnsi="Calibri"/>
        </w:rPr>
        <w:t>brak podręcznika</w:t>
      </w:r>
    </w:p>
    <w:p w14:paraId="5248C13E" w14:textId="77777777" w:rsidR="004E3750" w:rsidRPr="00B30E52" w:rsidRDefault="004E3750" w:rsidP="004E3750">
      <w:pPr>
        <w:suppressAutoHyphens/>
        <w:ind w:left="1418"/>
        <w:rPr>
          <w:rFonts w:ascii="Calibri" w:hAnsi="Calibri"/>
        </w:rPr>
      </w:pPr>
    </w:p>
    <w:p w14:paraId="4965BCFB" w14:textId="1A898D73" w:rsidR="002B76F8" w:rsidRDefault="004E3750" w:rsidP="004E3750">
      <w:pPr>
        <w:suppressAutoHyphens/>
        <w:ind w:left="1134"/>
        <w:rPr>
          <w:rFonts w:ascii="Calibri" w:hAnsi="Calibri"/>
        </w:rPr>
      </w:pPr>
      <w:r>
        <w:rPr>
          <w:rFonts w:ascii="Calibri" w:hAnsi="Calibri"/>
        </w:rPr>
        <w:t>N</w:t>
      </w:r>
      <w:r w:rsidR="002B76F8" w:rsidRPr="00354818">
        <w:rPr>
          <w:rFonts w:ascii="Calibri" w:hAnsi="Calibri"/>
        </w:rPr>
        <w:t>a koniec semestru nauczyciel oblicza plusy/ minusy i wystawia każdemu uczniowi cząstkową ocenę.</w:t>
      </w:r>
    </w:p>
    <w:p w14:paraId="2A043870" w14:textId="77777777" w:rsidR="004E3750" w:rsidRPr="00354818" w:rsidRDefault="004E3750" w:rsidP="004E3750">
      <w:pPr>
        <w:suppressAutoHyphens/>
        <w:ind w:left="1134"/>
        <w:rPr>
          <w:rFonts w:ascii="Calibri" w:hAnsi="Calibri"/>
        </w:rPr>
      </w:pPr>
    </w:p>
    <w:p w14:paraId="5F0FB469" w14:textId="78EA2A60" w:rsidR="002B76F8" w:rsidRPr="00D32557" w:rsidRDefault="002B76F8" w:rsidP="004E3750">
      <w:pPr>
        <w:ind w:left="426" w:firstLine="708"/>
        <w:rPr>
          <w:rFonts w:ascii="Calibri" w:hAnsi="Calibri"/>
          <w:b/>
        </w:rPr>
      </w:pPr>
      <w:r w:rsidRPr="00D32557">
        <w:rPr>
          <w:rFonts w:ascii="Calibri" w:hAnsi="Calibri"/>
          <w:b/>
        </w:rPr>
        <w:t>Zamiana plusów i minusów na oceny cząstkowe:</w:t>
      </w:r>
    </w:p>
    <w:p w14:paraId="78890811" w14:textId="77777777" w:rsidR="002B76F8" w:rsidRPr="00D32557" w:rsidRDefault="002B76F8" w:rsidP="00D32557">
      <w:pPr>
        <w:ind w:left="1418" w:hanging="284"/>
        <w:rPr>
          <w:rFonts w:ascii="Calibri" w:hAnsi="Calibri"/>
          <w:b/>
        </w:rPr>
      </w:pPr>
    </w:p>
    <w:p w14:paraId="3C0771E8" w14:textId="6990B532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proofErr w:type="spellStart"/>
      <w:r w:rsidRPr="00354818">
        <w:rPr>
          <w:rFonts w:ascii="Calibri" w:hAnsi="Calibri"/>
        </w:rPr>
        <w:t>bdb</w:t>
      </w:r>
      <w:proofErr w:type="spellEnd"/>
      <w:r w:rsidRPr="00354818">
        <w:rPr>
          <w:rFonts w:ascii="Calibri" w:hAnsi="Calibri"/>
        </w:rPr>
        <w:t xml:space="preserve">- </w:t>
      </w:r>
      <w:r w:rsidR="007829ED" w:rsidRPr="00354818">
        <w:rPr>
          <w:rFonts w:ascii="Calibri" w:hAnsi="Calibri"/>
        </w:rPr>
        <w:t>5 plusów</w:t>
      </w:r>
      <w:r w:rsidRPr="00354818">
        <w:rPr>
          <w:rFonts w:ascii="Calibri" w:hAnsi="Calibri"/>
        </w:rPr>
        <w:t>, celujący – 6 plusów</w:t>
      </w:r>
    </w:p>
    <w:p w14:paraId="46999D94" w14:textId="2C92A14A" w:rsidR="004E3750" w:rsidRPr="004E3750" w:rsidRDefault="002B76F8" w:rsidP="004E3750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proofErr w:type="spellStart"/>
      <w:r w:rsidRPr="00354818">
        <w:rPr>
          <w:rFonts w:ascii="Calibri" w:hAnsi="Calibri"/>
        </w:rPr>
        <w:t>ndst</w:t>
      </w:r>
      <w:proofErr w:type="spellEnd"/>
      <w:r w:rsidRPr="00354818">
        <w:rPr>
          <w:rFonts w:ascii="Calibri" w:hAnsi="Calibri"/>
        </w:rPr>
        <w:t>.- 3 minusy</w:t>
      </w:r>
    </w:p>
    <w:p w14:paraId="3B3E1B21" w14:textId="37F00B3B" w:rsidR="00D32557" w:rsidRDefault="00D32557" w:rsidP="004E3750">
      <w:pPr>
        <w:suppressAutoHyphens/>
        <w:rPr>
          <w:rFonts w:ascii="Calibri" w:hAnsi="Calibri"/>
        </w:rPr>
      </w:pPr>
    </w:p>
    <w:p w14:paraId="3CE7C696" w14:textId="5C22B9C8" w:rsidR="002B76F8" w:rsidRPr="004E3750" w:rsidRDefault="002B76F8" w:rsidP="004E3750">
      <w:pPr>
        <w:pStyle w:val="Akapitzlist"/>
        <w:numPr>
          <w:ilvl w:val="0"/>
          <w:numId w:val="30"/>
        </w:numPr>
        <w:suppressAutoHyphens/>
        <w:rPr>
          <w:rFonts w:ascii="Calibri" w:hAnsi="Calibri"/>
        </w:rPr>
      </w:pPr>
      <w:r w:rsidRPr="004E3750">
        <w:rPr>
          <w:rFonts w:ascii="Calibri" w:hAnsi="Calibri"/>
        </w:rPr>
        <w:t>Praca w grupie:</w:t>
      </w:r>
    </w:p>
    <w:p w14:paraId="22BA3632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organizacja grupy,</w:t>
      </w:r>
    </w:p>
    <w:p w14:paraId="5CBDDD80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lastRenderedPageBreak/>
        <w:t>wkład pracy, funkcje i zadania w grupie,</w:t>
      </w:r>
    </w:p>
    <w:p w14:paraId="7AE76052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komunikacja w grupie,</w:t>
      </w:r>
    </w:p>
    <w:p w14:paraId="19672E6A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prezentowanie rezultatów pracy grupy przez ucznia.</w:t>
      </w:r>
    </w:p>
    <w:p w14:paraId="266C5F77" w14:textId="77777777" w:rsidR="002B76F8" w:rsidRPr="00D32557" w:rsidRDefault="002B76F8" w:rsidP="00D32557">
      <w:pPr>
        <w:pStyle w:val="Akapitzlist"/>
        <w:numPr>
          <w:ilvl w:val="0"/>
          <w:numId w:val="30"/>
        </w:numPr>
        <w:suppressAutoHyphens/>
        <w:spacing w:line="360" w:lineRule="atLeast"/>
        <w:rPr>
          <w:rFonts w:ascii="Calibri" w:hAnsi="Calibri"/>
        </w:rPr>
      </w:pPr>
      <w:r w:rsidRPr="00D32557">
        <w:rPr>
          <w:rFonts w:ascii="Calibri" w:hAnsi="Calibri"/>
        </w:rPr>
        <w:t>Prace długoterminowe, prace projektowe:</w:t>
      </w:r>
    </w:p>
    <w:p w14:paraId="26973299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zrozumienie zadania;</w:t>
      </w:r>
    </w:p>
    <w:p w14:paraId="117CCD4F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zaplanowanie rozwiązań(oryginalność);</w:t>
      </w:r>
    </w:p>
    <w:p w14:paraId="7BDD0C3D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realizacja rozwiązań;</w:t>
      </w:r>
    </w:p>
    <w:p w14:paraId="6A2B775E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prezentacja otrzymanych wyników;</w:t>
      </w:r>
    </w:p>
    <w:p w14:paraId="208F510E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zastosowanie posiadanej wiedzy przedmiotowej,</w:t>
      </w:r>
    </w:p>
    <w:p w14:paraId="35253BE3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estetyka wykonania.</w:t>
      </w:r>
    </w:p>
    <w:p w14:paraId="707736F9" w14:textId="77777777" w:rsidR="002B76F8" w:rsidRPr="00D32557" w:rsidRDefault="002B76F8" w:rsidP="00D32557">
      <w:pPr>
        <w:pStyle w:val="Akapitzlist"/>
        <w:numPr>
          <w:ilvl w:val="0"/>
          <w:numId w:val="30"/>
        </w:numPr>
        <w:suppressAutoHyphens/>
        <w:spacing w:line="360" w:lineRule="atLeast"/>
        <w:rPr>
          <w:rFonts w:ascii="Calibri" w:hAnsi="Calibri"/>
        </w:rPr>
      </w:pPr>
      <w:r w:rsidRPr="00D32557">
        <w:rPr>
          <w:rFonts w:ascii="Calibri" w:hAnsi="Calibri"/>
        </w:rPr>
        <w:t>Aktywność poza lekcjami informatyki:</w:t>
      </w:r>
    </w:p>
    <w:p w14:paraId="2884E18C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udział i wyniki w konkursach:</w:t>
      </w:r>
    </w:p>
    <w:p w14:paraId="0CCD91B4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 xml:space="preserve">wyniki na poziomie wyższym niż przeciętne- </w:t>
      </w:r>
      <w:proofErr w:type="spellStart"/>
      <w:r w:rsidRPr="00354818">
        <w:rPr>
          <w:rFonts w:ascii="Calibri" w:hAnsi="Calibri"/>
        </w:rPr>
        <w:t>bdb</w:t>
      </w:r>
      <w:proofErr w:type="spellEnd"/>
    </w:p>
    <w:p w14:paraId="455B51B3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awans do następnego etapu- celujący</w:t>
      </w:r>
    </w:p>
    <w:p w14:paraId="5B5A196A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prowadzenie strony internetowej szkoły:</w:t>
      </w:r>
    </w:p>
    <w:p w14:paraId="2A8DEC19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dostarczanie, wyszukiwanie informacji z Internetu,</w:t>
      </w:r>
    </w:p>
    <w:p w14:paraId="21A746D6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pisanie referatów i artykułów na komputerze, wykonywanie prac dodatkowych wykraczających poza program nauczania</w:t>
      </w:r>
    </w:p>
    <w:p w14:paraId="29554BB9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wykonywanie zdjęć oraz ich obróbka i umieszczanie na stronie.</w:t>
      </w:r>
    </w:p>
    <w:p w14:paraId="4846B2BA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prowadzenie gazetki ściennej o tematyce informatycznej</w:t>
      </w:r>
    </w:p>
    <w:p w14:paraId="5B435E17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naprawa i konserwacja sprzętu komputerowego (pod opieką nauczyciela i zgodnie z przepisami bhp)</w:t>
      </w:r>
    </w:p>
    <w:p w14:paraId="427D6E00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dzielenie się wiedzą wykraczająca poza program nauczania z innymi uczniami – celujący waga 1 lub 2 (w zależności od trudności tematu i zaangażowania ucznia)</w:t>
      </w:r>
    </w:p>
    <w:p w14:paraId="60F1C114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pomoc przy instalowaniu programów komputerowych, systemu operacyjnego, itp.</w:t>
      </w:r>
    </w:p>
    <w:p w14:paraId="3588F641" w14:textId="77777777" w:rsidR="002B76F8" w:rsidRPr="00D32557" w:rsidRDefault="002B76F8" w:rsidP="00D32557">
      <w:pPr>
        <w:pStyle w:val="Akapitzlist"/>
        <w:numPr>
          <w:ilvl w:val="0"/>
          <w:numId w:val="30"/>
        </w:numPr>
        <w:suppressAutoHyphens/>
        <w:spacing w:line="360" w:lineRule="atLeast"/>
        <w:rPr>
          <w:rFonts w:ascii="Calibri" w:hAnsi="Calibri"/>
        </w:rPr>
      </w:pPr>
      <w:r w:rsidRPr="00D32557">
        <w:rPr>
          <w:rFonts w:ascii="Calibri" w:hAnsi="Calibri"/>
        </w:rPr>
        <w:t>Prace domowe:</w:t>
      </w:r>
    </w:p>
    <w:p w14:paraId="625BFB38" w14:textId="77777777" w:rsidR="002B76F8" w:rsidRPr="00354818" w:rsidRDefault="002B76F8" w:rsidP="00D32557">
      <w:pPr>
        <w:spacing w:line="360" w:lineRule="atLeast"/>
        <w:ind w:left="1418" w:hanging="284"/>
        <w:rPr>
          <w:rFonts w:ascii="Calibri" w:hAnsi="Calibri"/>
        </w:rPr>
      </w:pPr>
    </w:p>
    <w:p w14:paraId="7DC18ADA" w14:textId="17F39033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posiadanie pracy domowej sprawdza się u wszystkich lub kilku</w:t>
      </w:r>
      <w:r w:rsidR="00854187">
        <w:rPr>
          <w:rFonts w:ascii="Calibri" w:hAnsi="Calibri"/>
        </w:rPr>
        <w:t xml:space="preserve"> </w:t>
      </w:r>
      <w:r w:rsidRPr="00354818">
        <w:rPr>
          <w:rFonts w:ascii="Calibri" w:hAnsi="Calibri"/>
        </w:rPr>
        <w:t>- wybranych przez nauczyciela uczniów,</w:t>
      </w:r>
    </w:p>
    <w:p w14:paraId="04F8C289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>zgłoszenia na początku lekcji braku pracy domowej zaznaczane są w rubryce „Pd”,</w:t>
      </w:r>
    </w:p>
    <w:p w14:paraId="564BC6A1" w14:textId="77777777" w:rsidR="002B76F8" w:rsidRPr="00354818" w:rsidRDefault="002B76F8" w:rsidP="00D32557">
      <w:pPr>
        <w:numPr>
          <w:ilvl w:val="0"/>
          <w:numId w:val="24"/>
        </w:numPr>
        <w:suppressAutoHyphens/>
        <w:ind w:left="1418" w:hanging="284"/>
        <w:rPr>
          <w:rFonts w:ascii="Calibri" w:hAnsi="Calibri"/>
        </w:rPr>
      </w:pPr>
      <w:r w:rsidRPr="00354818">
        <w:rPr>
          <w:rFonts w:ascii="Calibri" w:hAnsi="Calibri"/>
        </w:rPr>
        <w:t xml:space="preserve">za brak nie zgłoszonej na początku lekcji pracy domowej uczeń otrzymuje ocenę </w:t>
      </w:r>
      <w:proofErr w:type="spellStart"/>
      <w:r w:rsidRPr="00354818">
        <w:rPr>
          <w:rFonts w:ascii="Calibri" w:hAnsi="Calibri"/>
        </w:rPr>
        <w:t>ndst</w:t>
      </w:r>
      <w:proofErr w:type="spellEnd"/>
      <w:r w:rsidRPr="00354818">
        <w:rPr>
          <w:rFonts w:ascii="Calibri" w:hAnsi="Calibri"/>
        </w:rPr>
        <w:t>.</w:t>
      </w:r>
    </w:p>
    <w:p w14:paraId="340FE58E" w14:textId="77777777" w:rsidR="002B76F8" w:rsidRPr="00354818" w:rsidRDefault="002B76F8" w:rsidP="00D32557">
      <w:pPr>
        <w:ind w:left="1418" w:hanging="284"/>
        <w:rPr>
          <w:rFonts w:ascii="Calibri" w:hAnsi="Calibri"/>
        </w:rPr>
      </w:pPr>
    </w:p>
    <w:p w14:paraId="60E654F9" w14:textId="4957EDED" w:rsidR="002B76F8" w:rsidRDefault="001778DC" w:rsidP="002B76F8">
      <w:pPr>
        <w:numPr>
          <w:ilvl w:val="0"/>
          <w:numId w:val="30"/>
        </w:numPr>
        <w:suppressAutoHyphens/>
        <w:spacing w:line="360" w:lineRule="atLeast"/>
        <w:rPr>
          <w:rFonts w:ascii="Calibri" w:hAnsi="Calibri"/>
          <w:b/>
        </w:rPr>
      </w:pPr>
      <w:r w:rsidRPr="00D32557">
        <w:rPr>
          <w:rFonts w:ascii="Calibri" w:hAnsi="Calibri"/>
          <w:b/>
        </w:rPr>
        <w:t>Znajomość regulaminu</w:t>
      </w:r>
      <w:r w:rsidR="00D32557">
        <w:rPr>
          <w:rFonts w:ascii="Calibri" w:hAnsi="Calibri"/>
          <w:b/>
        </w:rPr>
        <w:t xml:space="preserve"> i BHP</w:t>
      </w:r>
      <w:r w:rsidRPr="00D32557">
        <w:rPr>
          <w:rFonts w:ascii="Calibri" w:hAnsi="Calibri"/>
          <w:b/>
        </w:rPr>
        <w:t xml:space="preserve"> pracowni komputerowej jest obowiązkowa przez cały rok szkolny. </w:t>
      </w:r>
      <w:r w:rsidR="002B76F8" w:rsidRPr="00D32557">
        <w:rPr>
          <w:rFonts w:ascii="Calibri" w:hAnsi="Calibri"/>
          <w:b/>
        </w:rPr>
        <w:t>Za brak znajomości regulaminu</w:t>
      </w:r>
      <w:r w:rsidR="009755E6">
        <w:rPr>
          <w:rFonts w:ascii="Calibri" w:hAnsi="Calibri"/>
          <w:b/>
        </w:rPr>
        <w:t>/</w:t>
      </w:r>
      <w:r w:rsidR="00D32557">
        <w:rPr>
          <w:rFonts w:ascii="Calibri" w:hAnsi="Calibri"/>
          <w:b/>
        </w:rPr>
        <w:t xml:space="preserve">BHP </w:t>
      </w:r>
      <w:r w:rsidR="009755E6">
        <w:rPr>
          <w:rFonts w:ascii="Calibri" w:hAnsi="Calibri"/>
          <w:b/>
        </w:rPr>
        <w:t xml:space="preserve">pracowni </w:t>
      </w:r>
      <w:r w:rsidR="002B76F8" w:rsidRPr="00D32557">
        <w:rPr>
          <w:rFonts w:ascii="Calibri" w:hAnsi="Calibri"/>
          <w:b/>
        </w:rPr>
        <w:t xml:space="preserve">i </w:t>
      </w:r>
      <w:r w:rsidR="009755E6">
        <w:rPr>
          <w:rFonts w:ascii="Calibri" w:hAnsi="Calibri"/>
          <w:b/>
        </w:rPr>
        <w:t xml:space="preserve">każdorazowe </w:t>
      </w:r>
      <w:r w:rsidR="002B76F8" w:rsidRPr="00D32557">
        <w:rPr>
          <w:rFonts w:ascii="Calibri" w:hAnsi="Calibri"/>
          <w:b/>
        </w:rPr>
        <w:t>łamanie zasad obowiązujących w pracowni komputerowej uczeń otrzymuje</w:t>
      </w:r>
      <w:r w:rsidR="00405D0D">
        <w:rPr>
          <w:rFonts w:ascii="Calibri" w:hAnsi="Calibri"/>
          <w:b/>
        </w:rPr>
        <w:t xml:space="preserve"> na lekcji</w:t>
      </w:r>
      <w:r w:rsidR="00D32557">
        <w:rPr>
          <w:rFonts w:ascii="Calibri" w:hAnsi="Calibri"/>
          <w:b/>
        </w:rPr>
        <w:t xml:space="preserve"> cząstkową</w:t>
      </w:r>
      <w:r w:rsidR="002B76F8" w:rsidRPr="00D32557">
        <w:rPr>
          <w:rFonts w:ascii="Calibri" w:hAnsi="Calibri"/>
          <w:b/>
        </w:rPr>
        <w:t xml:space="preserve"> ocenę niedostateczną</w:t>
      </w:r>
      <w:r w:rsidR="00D32557">
        <w:rPr>
          <w:rFonts w:ascii="Calibri" w:hAnsi="Calibri"/>
          <w:b/>
        </w:rPr>
        <w:t xml:space="preserve"> wagi 1</w:t>
      </w:r>
      <w:r w:rsidR="002B76F8" w:rsidRPr="00D32557">
        <w:rPr>
          <w:rFonts w:ascii="Calibri" w:hAnsi="Calibri"/>
          <w:b/>
        </w:rPr>
        <w:t xml:space="preserve">. </w:t>
      </w:r>
    </w:p>
    <w:p w14:paraId="4D4F8326" w14:textId="77777777" w:rsidR="008B4416" w:rsidRPr="00D32557" w:rsidRDefault="008B4416" w:rsidP="008B4416">
      <w:pPr>
        <w:suppressAutoHyphens/>
        <w:spacing w:line="360" w:lineRule="atLeast"/>
        <w:ind w:left="810"/>
        <w:rPr>
          <w:rFonts w:ascii="Calibri" w:hAnsi="Calibri"/>
          <w:b/>
        </w:rPr>
      </w:pPr>
    </w:p>
    <w:p w14:paraId="7F56ACDE" w14:textId="77777777" w:rsidR="002B76F8" w:rsidRPr="00354818" w:rsidRDefault="002B76F8" w:rsidP="002B76F8">
      <w:pPr>
        <w:rPr>
          <w:rFonts w:ascii="Calibri" w:hAnsi="Calibri"/>
        </w:rPr>
      </w:pPr>
    </w:p>
    <w:p w14:paraId="570FAF6B" w14:textId="77777777" w:rsidR="002B76F8" w:rsidRPr="00354818" w:rsidRDefault="002B76F8" w:rsidP="002B76F8">
      <w:pPr>
        <w:rPr>
          <w:rFonts w:ascii="Calibri" w:hAnsi="Calibri"/>
        </w:rPr>
      </w:pPr>
    </w:p>
    <w:sectPr w:rsidR="002B76F8" w:rsidRPr="00354818" w:rsidSect="00354818">
      <w:headerReference w:type="default" r:id="rId8"/>
      <w:footerReference w:type="default" r:id="rId9"/>
      <w:pgSz w:w="11900" w:h="16840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37CEF" w14:textId="77777777" w:rsidR="00FA6470" w:rsidRDefault="00FA6470" w:rsidP="00D55891">
      <w:r>
        <w:separator/>
      </w:r>
    </w:p>
  </w:endnote>
  <w:endnote w:type="continuationSeparator" w:id="0">
    <w:p w14:paraId="387725F4" w14:textId="77777777" w:rsidR="00FA6470" w:rsidRDefault="00FA6470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386974"/>
      <w:docPartObj>
        <w:docPartGallery w:val="Page Numbers (Bottom of Page)"/>
        <w:docPartUnique/>
      </w:docPartObj>
    </w:sdtPr>
    <w:sdtEndPr/>
    <w:sdtContent>
      <w:p w14:paraId="525D79AE" w14:textId="1DA6AF11" w:rsidR="00F010DC" w:rsidRDefault="00F010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79D">
          <w:rPr>
            <w:noProof/>
          </w:rPr>
          <w:t>3</w:t>
        </w:r>
        <w:r>
          <w:fldChar w:fldCharType="end"/>
        </w:r>
      </w:p>
    </w:sdtContent>
  </w:sdt>
  <w:p w14:paraId="2EA0C772" w14:textId="77777777" w:rsidR="00F010DC" w:rsidRDefault="00F010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D801B" w14:textId="77777777" w:rsidR="00FA6470" w:rsidRDefault="00FA6470" w:rsidP="00D55891">
      <w:r>
        <w:separator/>
      </w:r>
    </w:p>
  </w:footnote>
  <w:footnote w:type="continuationSeparator" w:id="0">
    <w:p w14:paraId="1FAB5587" w14:textId="77777777" w:rsidR="00FA6470" w:rsidRDefault="00FA6470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EC30B" w14:textId="1F868149" w:rsidR="002B76F8" w:rsidRPr="009009B2" w:rsidRDefault="002B76F8" w:rsidP="002B76F8">
    <w:pPr>
      <w:pStyle w:val="Tytu"/>
      <w:outlineLvl w:val="0"/>
      <w:rPr>
        <w:rFonts w:ascii="Times" w:hAnsi="Times"/>
        <w:b/>
        <w:sz w:val="36"/>
        <w:szCs w:val="36"/>
      </w:rPr>
    </w:pPr>
    <w:r w:rsidRPr="009009B2">
      <w:rPr>
        <w:rFonts w:ascii="Times" w:hAnsi="Times"/>
        <w:b/>
        <w:sz w:val="36"/>
        <w:szCs w:val="36"/>
      </w:rPr>
      <w:t>Przedmiotowy system oceniania</w:t>
    </w:r>
    <w:r>
      <w:rPr>
        <w:rFonts w:ascii="Times" w:hAnsi="Times"/>
        <w:b/>
        <w:sz w:val="36"/>
        <w:szCs w:val="36"/>
      </w:rPr>
      <w:t xml:space="preserve"> z informatyki</w:t>
    </w:r>
  </w:p>
  <w:p w14:paraId="3B467A20" w14:textId="6559DEDB" w:rsidR="00D55891" w:rsidRDefault="00D55891" w:rsidP="00D55891">
    <w:pPr>
      <w:pStyle w:val="Nagwek"/>
    </w:pPr>
  </w:p>
  <w:p w14:paraId="09AE28DB" w14:textId="77777777"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9F4C1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</w:abstractNum>
  <w:abstractNum w:abstractNumId="3">
    <w:nsid w:val="00000008"/>
    <w:multiLevelType w:val="multilevel"/>
    <w:tmpl w:val="00000008"/>
    <w:name w:val="WW8Num2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810" w:hanging="450"/>
      </w:pPr>
      <w:rPr>
        <w:rFonts w:ascii="Arial" w:hAnsi="Arial" w:cs="Arial" w:hint="default"/>
        <w:sz w:val="20"/>
      </w:rPr>
    </w:lvl>
  </w:abstractNum>
  <w:abstractNum w:abstractNumId="5">
    <w:nsid w:val="0000000A"/>
    <w:multiLevelType w:val="multilevel"/>
    <w:tmpl w:val="0000000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multilevel"/>
    <w:tmpl w:val="0000000B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singleLevel"/>
    <w:tmpl w:val="0000000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</w:abstractNum>
  <w:abstractNum w:abstractNumId="8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810" w:hanging="450"/>
      </w:pPr>
      <w:rPr>
        <w:rFonts w:ascii="Arial" w:hAnsi="Arial" w:cs="Arial" w:hint="default"/>
        <w:sz w:val="20"/>
      </w:rPr>
    </w:lvl>
  </w:abstractNum>
  <w:abstractNum w:abstractNumId="9">
    <w:nsid w:val="0000000E"/>
    <w:multiLevelType w:val="singleLevel"/>
    <w:tmpl w:val="0000000E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</w:abstractNum>
  <w:abstractNum w:abstractNumId="10">
    <w:nsid w:val="0000000F"/>
    <w:multiLevelType w:val="multilevel"/>
    <w:tmpl w:val="0000000F"/>
    <w:name w:val="WW8Num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C05A19"/>
    <w:multiLevelType w:val="hybridMultilevel"/>
    <w:tmpl w:val="7AFCBBA6"/>
    <w:lvl w:ilvl="0" w:tplc="0000000D">
      <w:start w:val="1"/>
      <w:numFmt w:val="decimal"/>
      <w:lvlText w:val="%1."/>
      <w:lvlJc w:val="left"/>
      <w:pPr>
        <w:tabs>
          <w:tab w:val="num" w:pos="0"/>
        </w:tabs>
        <w:ind w:left="810" w:hanging="45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774E6"/>
    <w:multiLevelType w:val="hybridMultilevel"/>
    <w:tmpl w:val="C44C37A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10942"/>
    <w:multiLevelType w:val="multilevel"/>
    <w:tmpl w:val="10D407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A47B7"/>
    <w:multiLevelType w:val="multilevel"/>
    <w:tmpl w:val="A3C08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D21A1"/>
    <w:multiLevelType w:val="hybridMultilevel"/>
    <w:tmpl w:val="99108A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91E7F"/>
    <w:multiLevelType w:val="hybridMultilevel"/>
    <w:tmpl w:val="60168B18"/>
    <w:lvl w:ilvl="0" w:tplc="0000000D">
      <w:start w:val="1"/>
      <w:numFmt w:val="decimal"/>
      <w:lvlText w:val="%1."/>
      <w:lvlJc w:val="left"/>
      <w:pPr>
        <w:tabs>
          <w:tab w:val="num" w:pos="0"/>
        </w:tabs>
        <w:ind w:left="810" w:hanging="45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37F86"/>
    <w:multiLevelType w:val="hybridMultilevel"/>
    <w:tmpl w:val="23BE7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773E1"/>
    <w:multiLevelType w:val="multilevel"/>
    <w:tmpl w:val="A3C08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22"/>
  </w:num>
  <w:num w:numId="4">
    <w:abstractNumId w:val="20"/>
  </w:num>
  <w:num w:numId="5">
    <w:abstractNumId w:val="16"/>
  </w:num>
  <w:num w:numId="6">
    <w:abstractNumId w:val="12"/>
  </w:num>
  <w:num w:numId="7">
    <w:abstractNumId w:val="37"/>
  </w:num>
  <w:num w:numId="8">
    <w:abstractNumId w:val="35"/>
  </w:num>
  <w:num w:numId="9">
    <w:abstractNumId w:val="17"/>
  </w:num>
  <w:num w:numId="10">
    <w:abstractNumId w:val="34"/>
  </w:num>
  <w:num w:numId="11">
    <w:abstractNumId w:val="11"/>
  </w:num>
  <w:num w:numId="12">
    <w:abstractNumId w:val="14"/>
  </w:num>
  <w:num w:numId="13">
    <w:abstractNumId w:val="13"/>
  </w:num>
  <w:num w:numId="14">
    <w:abstractNumId w:val="38"/>
  </w:num>
  <w:num w:numId="15">
    <w:abstractNumId w:val="27"/>
  </w:num>
  <w:num w:numId="16">
    <w:abstractNumId w:val="32"/>
  </w:num>
  <w:num w:numId="17">
    <w:abstractNumId w:val="36"/>
  </w:num>
  <w:num w:numId="18">
    <w:abstractNumId w:val="30"/>
  </w:num>
  <w:num w:numId="19">
    <w:abstractNumId w:val="19"/>
  </w:num>
  <w:num w:numId="20">
    <w:abstractNumId w:val="29"/>
  </w:num>
  <w:num w:numId="21">
    <w:abstractNumId w:val="23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4"/>
  </w:num>
  <w:num w:numId="36">
    <w:abstractNumId w:val="21"/>
  </w:num>
  <w:num w:numId="37">
    <w:abstractNumId w:val="25"/>
  </w:num>
  <w:num w:numId="38">
    <w:abstractNumId w:val="18"/>
  </w:num>
  <w:num w:numId="39">
    <w:abstractNumId w:val="33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45"/>
    <w:rsid w:val="001203D0"/>
    <w:rsid w:val="001778DC"/>
    <w:rsid w:val="00180D1A"/>
    <w:rsid w:val="002329DE"/>
    <w:rsid w:val="002B6E7E"/>
    <w:rsid w:val="002B76F8"/>
    <w:rsid w:val="002F0DA6"/>
    <w:rsid w:val="002F6B09"/>
    <w:rsid w:val="00354818"/>
    <w:rsid w:val="00405D0D"/>
    <w:rsid w:val="00435145"/>
    <w:rsid w:val="004E3750"/>
    <w:rsid w:val="00625196"/>
    <w:rsid w:val="0070382D"/>
    <w:rsid w:val="007829ED"/>
    <w:rsid w:val="007B4A05"/>
    <w:rsid w:val="00854187"/>
    <w:rsid w:val="00856993"/>
    <w:rsid w:val="0089185A"/>
    <w:rsid w:val="008B4416"/>
    <w:rsid w:val="008E12F9"/>
    <w:rsid w:val="009009B2"/>
    <w:rsid w:val="009755E6"/>
    <w:rsid w:val="009C4715"/>
    <w:rsid w:val="009F3E62"/>
    <w:rsid w:val="00B30E52"/>
    <w:rsid w:val="00B6679D"/>
    <w:rsid w:val="00B67820"/>
    <w:rsid w:val="00BF61BC"/>
    <w:rsid w:val="00C021F5"/>
    <w:rsid w:val="00D32557"/>
    <w:rsid w:val="00D55891"/>
    <w:rsid w:val="00D653DF"/>
    <w:rsid w:val="00F010DC"/>
    <w:rsid w:val="00F45579"/>
    <w:rsid w:val="00F60437"/>
    <w:rsid w:val="00FA6470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384B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45"/>
  </w:style>
  <w:style w:type="paragraph" w:styleId="Nagwek3">
    <w:name w:val="heading 3"/>
    <w:basedOn w:val="Normalny"/>
    <w:next w:val="Tekstpodstawowy"/>
    <w:link w:val="Nagwek3Znak"/>
    <w:qFormat/>
    <w:rsid w:val="002B76F8"/>
    <w:pPr>
      <w:numPr>
        <w:ilvl w:val="2"/>
        <w:numId w:val="1"/>
      </w:numPr>
      <w:suppressAutoHyphens/>
      <w:spacing w:before="280" w:after="28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character" w:customStyle="1" w:styleId="Nagwek3Znak">
    <w:name w:val="Nagłówek 3 Znak"/>
    <w:basedOn w:val="Domylnaczcionkaakapitu"/>
    <w:link w:val="Nagwek3"/>
    <w:rsid w:val="002B76F8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NormalnyWeb">
    <w:name w:val="Normal (Web)"/>
    <w:basedOn w:val="Normalny"/>
    <w:rsid w:val="002B76F8"/>
    <w:pPr>
      <w:suppressAutoHyphens/>
      <w:spacing w:before="280" w:after="280"/>
    </w:pPr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76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76F8"/>
  </w:style>
  <w:style w:type="paragraph" w:styleId="Tekstdymka">
    <w:name w:val="Balloon Text"/>
    <w:basedOn w:val="Normalny"/>
    <w:link w:val="TekstdymkaZnak"/>
    <w:uiPriority w:val="99"/>
    <w:semiHidden/>
    <w:unhideWhenUsed/>
    <w:rsid w:val="007B4A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45"/>
  </w:style>
  <w:style w:type="paragraph" w:styleId="Nagwek3">
    <w:name w:val="heading 3"/>
    <w:basedOn w:val="Normalny"/>
    <w:next w:val="Tekstpodstawowy"/>
    <w:link w:val="Nagwek3Znak"/>
    <w:qFormat/>
    <w:rsid w:val="002B76F8"/>
    <w:pPr>
      <w:numPr>
        <w:ilvl w:val="2"/>
        <w:numId w:val="1"/>
      </w:numPr>
      <w:suppressAutoHyphens/>
      <w:spacing w:before="280" w:after="28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character" w:customStyle="1" w:styleId="Nagwek3Znak">
    <w:name w:val="Nagłówek 3 Znak"/>
    <w:basedOn w:val="Domylnaczcionkaakapitu"/>
    <w:link w:val="Nagwek3"/>
    <w:rsid w:val="002B76F8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NormalnyWeb">
    <w:name w:val="Normal (Web)"/>
    <w:basedOn w:val="Normalny"/>
    <w:rsid w:val="002B76F8"/>
    <w:pPr>
      <w:suppressAutoHyphens/>
      <w:spacing w:before="280" w:after="280"/>
    </w:pPr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76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76F8"/>
  </w:style>
  <w:style w:type="paragraph" w:styleId="Tekstdymka">
    <w:name w:val="Balloon Text"/>
    <w:basedOn w:val="Normalny"/>
    <w:link w:val="TekstdymkaZnak"/>
    <w:uiPriority w:val="99"/>
    <w:semiHidden/>
    <w:unhideWhenUsed/>
    <w:rsid w:val="007B4A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1766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Uczeń</cp:lastModifiedBy>
  <cp:revision>3</cp:revision>
  <cp:lastPrinted>2018-09-18T13:55:00Z</cp:lastPrinted>
  <dcterms:created xsi:type="dcterms:W3CDTF">2019-10-04T09:40:00Z</dcterms:created>
  <dcterms:modified xsi:type="dcterms:W3CDTF">2021-09-01T11:45:00Z</dcterms:modified>
</cp:coreProperties>
</file>