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A57" w:rsidRPr="005A3FEE" w:rsidRDefault="00C85A57">
      <w:pPr>
        <w:pStyle w:val="Tytu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A3FEE">
        <w:rPr>
          <w:rFonts w:ascii="Times New Roman" w:hAnsi="Times New Roman" w:cs="Times New Roman"/>
          <w:color w:val="1F4E79"/>
        </w:rPr>
        <w:t xml:space="preserve"> Przedmiotow</w:t>
      </w:r>
      <w:r w:rsidR="005A3FEE">
        <w:rPr>
          <w:rFonts w:ascii="Times New Roman" w:hAnsi="Times New Roman" w:cs="Times New Roman"/>
          <w:color w:val="1F4E79"/>
        </w:rPr>
        <w:t>e</w:t>
      </w:r>
      <w:r w:rsidRPr="005A3FEE">
        <w:rPr>
          <w:rFonts w:ascii="Times New Roman" w:hAnsi="Times New Roman" w:cs="Times New Roman"/>
          <w:color w:val="1F4E79"/>
        </w:rPr>
        <w:t xml:space="preserve"> </w:t>
      </w:r>
      <w:r w:rsidR="005A3FEE">
        <w:rPr>
          <w:rFonts w:ascii="Times New Roman" w:hAnsi="Times New Roman" w:cs="Times New Roman"/>
          <w:color w:val="1F4E79"/>
        </w:rPr>
        <w:t>zasady</w:t>
      </w:r>
      <w:r w:rsidRPr="005A3FEE">
        <w:rPr>
          <w:rFonts w:ascii="Times New Roman" w:hAnsi="Times New Roman" w:cs="Times New Roman"/>
          <w:color w:val="1F4E79"/>
        </w:rPr>
        <w:t xml:space="preserve"> oceniania technika</w:t>
      </w:r>
      <w:r w:rsidR="005A3FEE">
        <w:rPr>
          <w:rFonts w:ascii="Times New Roman" w:hAnsi="Times New Roman" w:cs="Times New Roman"/>
          <w:color w:val="1F4E79"/>
        </w:rPr>
        <w:t xml:space="preserve"> </w:t>
      </w:r>
    </w:p>
    <w:p w:rsidR="00C85A57" w:rsidRPr="005A3FEE" w:rsidRDefault="00C85A57">
      <w:pPr>
        <w:widowControl w:val="0"/>
        <w:spacing w:after="240" w:line="300" w:lineRule="atLeast"/>
        <w:rPr>
          <w:rFonts w:ascii="Times New Roman" w:hAnsi="Times New Roman" w:cs="Times New Roman"/>
        </w:rPr>
      </w:pPr>
      <w:r w:rsidRPr="005A3FEE">
        <w:rPr>
          <w:rFonts w:ascii="Times New Roman" w:hAnsi="Times New Roman" w:cs="Times New Roman"/>
        </w:rPr>
        <w:br/>
      </w:r>
      <w:r w:rsidRPr="005A3FEE">
        <w:rPr>
          <w:rFonts w:ascii="Times New Roman" w:hAnsi="Times New Roman" w:cs="Times New Roman"/>
          <w:color w:val="000000"/>
          <w:sz w:val="26"/>
          <w:szCs w:val="26"/>
        </w:rPr>
        <w:t xml:space="preserve">Ocena osiągnięć ucznia polega na rozpoznaniu stopnia opanowania przez niego wiadomości i umiejętności rozwiązywania zadań technicznych w stosunku do wymagań edukacyjnych wynikających z podstawy programowej. Ocenianie służy zatem do sprawdzenia skuteczności procesu dydaktycznego i ma na celu: </w:t>
      </w:r>
    </w:p>
    <w:p w:rsidR="00C85A57" w:rsidRPr="005A3FEE" w:rsidRDefault="00C85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3FEE">
        <w:rPr>
          <w:rFonts w:ascii="Times New Roman" w:hAnsi="Times New Roman" w:cs="Times New Roman"/>
        </w:rPr>
        <w:t>informowanie ucznia o poziomie jego osiągnieć edukacyjnych i o postępach w tym zakresie,</w:t>
      </w:r>
    </w:p>
    <w:p w:rsidR="00C85A57" w:rsidRPr="005A3FEE" w:rsidRDefault="00C85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3FEE">
        <w:rPr>
          <w:rFonts w:ascii="Times New Roman" w:hAnsi="Times New Roman" w:cs="Times New Roman"/>
        </w:rPr>
        <w:t>wspomaganie ucznia w samodzielnym planowaniu swojego rozwoju,</w:t>
      </w:r>
    </w:p>
    <w:p w:rsidR="00C85A57" w:rsidRPr="005A3FEE" w:rsidRDefault="00C85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3FEE">
        <w:rPr>
          <w:rFonts w:ascii="Times New Roman" w:hAnsi="Times New Roman" w:cs="Times New Roman"/>
        </w:rPr>
        <w:t>motywowanie do dalszych postępów w nauce,</w:t>
      </w:r>
    </w:p>
    <w:p w:rsidR="00C85A57" w:rsidRPr="005A3FEE" w:rsidRDefault="00C85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3FEE">
        <w:rPr>
          <w:rFonts w:ascii="Times New Roman" w:hAnsi="Times New Roman" w:cs="Times New Roman"/>
        </w:rPr>
        <w:t>dostarczanie rodzicom i nauczycielom informacji o trudnościach w nauce oraz specjalnych uzdolnieniach ucznia,</w:t>
      </w:r>
    </w:p>
    <w:p w:rsidR="00C85A57" w:rsidRPr="005A3FEE" w:rsidRDefault="00C85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3FEE">
        <w:rPr>
          <w:rFonts w:ascii="Times New Roman" w:hAnsi="Times New Roman" w:cs="Times New Roman"/>
        </w:rPr>
        <w:t>umożliwienie nauczycielom doskonalenia organizacji i metod pracy dydaktyczno-wychowawczej.</w:t>
      </w:r>
    </w:p>
    <w:p w:rsidR="00C85A57" w:rsidRPr="005A3FEE" w:rsidRDefault="00C85A57">
      <w:pPr>
        <w:rPr>
          <w:rFonts w:ascii="Times New Roman" w:hAnsi="Times New Roman" w:cs="Times New Roman"/>
        </w:rPr>
      </w:pPr>
    </w:p>
    <w:p w:rsidR="00C85A57" w:rsidRPr="005A3FEE" w:rsidRDefault="00C85A57">
      <w:pPr>
        <w:rPr>
          <w:rFonts w:ascii="Times New Roman" w:hAnsi="Times New Roman" w:cs="Times New Roman"/>
        </w:rPr>
      </w:pPr>
      <w:r w:rsidRPr="005A3FEE">
        <w:rPr>
          <w:rFonts w:ascii="Times New Roman" w:hAnsi="Times New Roman" w:cs="Times New Roman"/>
          <w:b/>
          <w:color w:val="1F4E79"/>
          <w:sz w:val="32"/>
        </w:rPr>
        <w:t>Kryteria oceniania</w:t>
      </w:r>
    </w:p>
    <w:p w:rsidR="00C85A57" w:rsidRPr="005A3FEE" w:rsidRDefault="00C85A57">
      <w:pPr>
        <w:rPr>
          <w:rFonts w:ascii="Times New Roman" w:hAnsi="Times New Roman" w:cs="Times New Roman"/>
        </w:rPr>
      </w:pPr>
      <w:r w:rsidRPr="005A3FEE">
        <w:rPr>
          <w:rFonts w:ascii="Times New Roman" w:hAnsi="Times New Roman" w:cs="Times New Roman"/>
        </w:rPr>
        <w:t>Oceniając osiągnięcia, należy zwrócić uwagę na:</w:t>
      </w:r>
    </w:p>
    <w:p w:rsidR="00C85A57" w:rsidRPr="005A3FEE" w:rsidRDefault="00C85A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A3FEE">
        <w:rPr>
          <w:rFonts w:ascii="Times New Roman" w:hAnsi="Times New Roman" w:cs="Times New Roman"/>
        </w:rPr>
        <w:t>rozumienie zjawisk technicznych,</w:t>
      </w:r>
    </w:p>
    <w:p w:rsidR="00C85A57" w:rsidRPr="005A3FEE" w:rsidRDefault="00C85A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A3FEE">
        <w:rPr>
          <w:rFonts w:ascii="Times New Roman" w:hAnsi="Times New Roman" w:cs="Times New Roman"/>
        </w:rPr>
        <w:t>umiejętność wnioskowania,</w:t>
      </w:r>
    </w:p>
    <w:p w:rsidR="00C85A57" w:rsidRPr="005A3FEE" w:rsidRDefault="00C85A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A3FEE">
        <w:rPr>
          <w:rFonts w:ascii="Times New Roman" w:hAnsi="Times New Roman" w:cs="Times New Roman"/>
        </w:rPr>
        <w:t>czytanie ze zrozumieniem instrukcji urządzeń i przykładów dokumentacji technicznej,</w:t>
      </w:r>
    </w:p>
    <w:p w:rsidR="00C85A57" w:rsidRPr="005A3FEE" w:rsidRDefault="00C85A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A3FEE">
        <w:rPr>
          <w:rFonts w:ascii="Times New Roman" w:hAnsi="Times New Roman" w:cs="Times New Roman"/>
        </w:rPr>
        <w:t xml:space="preserve">czytanie rysunków złożeniowych i wykonawczych, </w:t>
      </w:r>
    </w:p>
    <w:p w:rsidR="00C85A57" w:rsidRPr="005A3FEE" w:rsidRDefault="00C85A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A3FEE">
        <w:rPr>
          <w:rFonts w:ascii="Times New Roman" w:hAnsi="Times New Roman" w:cs="Times New Roman"/>
        </w:rPr>
        <w:t>umiejętność organizacji miejsca pracy,</w:t>
      </w:r>
    </w:p>
    <w:p w:rsidR="00C85A57" w:rsidRPr="005A3FEE" w:rsidRDefault="00C85A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A3FEE">
        <w:rPr>
          <w:rFonts w:ascii="Times New Roman" w:hAnsi="Times New Roman" w:cs="Times New Roman"/>
        </w:rPr>
        <w:t>właściwe wykorzystanie materiałów, narzędzi i urządzeń technicznych,</w:t>
      </w:r>
    </w:p>
    <w:p w:rsidR="00C85A57" w:rsidRPr="005A3FEE" w:rsidRDefault="00C85A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A3FEE">
        <w:rPr>
          <w:rFonts w:ascii="Times New Roman" w:hAnsi="Times New Roman" w:cs="Times New Roman"/>
        </w:rPr>
        <w:t>przestrzeganie zasad BHP,</w:t>
      </w:r>
    </w:p>
    <w:p w:rsidR="00C85A57" w:rsidRPr="005A3FEE" w:rsidRDefault="00C85A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A3FEE">
        <w:rPr>
          <w:rFonts w:ascii="Times New Roman" w:hAnsi="Times New Roman" w:cs="Times New Roman"/>
        </w:rPr>
        <w:t>dokładność i staranność wykonywania zadań.</w:t>
      </w:r>
    </w:p>
    <w:p w:rsidR="00C85A57" w:rsidRPr="005A3FEE" w:rsidRDefault="00C85A57">
      <w:pPr>
        <w:ind w:firstLine="360"/>
        <w:rPr>
          <w:rFonts w:ascii="Times New Roman" w:hAnsi="Times New Roman" w:cs="Times New Roman"/>
          <w:b/>
        </w:rPr>
      </w:pPr>
      <w:r w:rsidRPr="005A3FEE">
        <w:rPr>
          <w:rFonts w:ascii="Times New Roman" w:hAnsi="Times New Roman" w:cs="Times New Roman"/>
          <w:b/>
        </w:rPr>
        <w:t>Ocenę osiągnięć ucznia</w:t>
      </w:r>
      <w:r w:rsidRPr="005A3FEE">
        <w:rPr>
          <w:rFonts w:ascii="Times New Roman" w:hAnsi="Times New Roman" w:cs="Times New Roman"/>
        </w:rPr>
        <w:t xml:space="preserve"> można sformułować z wykorzystaniem zaproponowanych kryteriów odnoszących się do sześciostopniowej skali ocen.</w:t>
      </w:r>
    </w:p>
    <w:p w:rsidR="00C85A57" w:rsidRPr="005A3FEE" w:rsidRDefault="00C85A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A3FEE">
        <w:rPr>
          <w:rFonts w:ascii="Times New Roman" w:hAnsi="Times New Roman" w:cs="Times New Roman"/>
          <w:b/>
        </w:rPr>
        <w:t>Stopień celujący</w:t>
      </w:r>
      <w:r w:rsidRPr="005A3FEE">
        <w:rPr>
          <w:rFonts w:ascii="Times New Roman" w:hAnsi="Times New Roman" w:cs="Times New Roman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C85A57" w:rsidRPr="005A3FEE" w:rsidRDefault="00C85A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A3FEE">
        <w:rPr>
          <w:rFonts w:ascii="Times New Roman" w:hAnsi="Times New Roman" w:cs="Times New Roman"/>
          <w:b/>
        </w:rPr>
        <w:t>Stopień bardzo dobry</w:t>
      </w:r>
      <w:r w:rsidRPr="005A3FEE">
        <w:rPr>
          <w:rFonts w:ascii="Times New Roman" w:hAnsi="Times New Roman" w:cs="Times New Roman"/>
        </w:rPr>
        <w:t xml:space="preserve"> przysługuje uczniowi, który pracuje systematycznie i z reguły samodzielnie oraz wykonuje zadania poprawnie pod względem merytorycznym. Ponadto wykonuje działania techniczne w odpowiednio zorganizowanym miej</w:t>
      </w:r>
      <w:r w:rsidRPr="005A3FEE">
        <w:rPr>
          <w:rFonts w:ascii="Times New Roman" w:hAnsi="Times New Roman" w:cs="Times New Roman"/>
        </w:rPr>
        <w:softHyphen/>
        <w:t>scu pracy i z zachowaniem podstawowych zasad bezpieczeństwa.</w:t>
      </w:r>
    </w:p>
    <w:p w:rsidR="00C85A57" w:rsidRPr="005A3FEE" w:rsidRDefault="00C85A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A3FEE">
        <w:rPr>
          <w:rFonts w:ascii="Times New Roman" w:hAnsi="Times New Roman" w:cs="Times New Roman"/>
          <w:b/>
        </w:rPr>
        <w:t>Stopień dobry</w:t>
      </w:r>
      <w:r w:rsidRPr="005A3FEE">
        <w:rPr>
          <w:rFonts w:ascii="Times New Roman" w:hAnsi="Times New Roman" w:cs="Times New Roman"/>
        </w:rPr>
        <w:t xml:space="preserve"> uzyskuje uczeń, który podczas pracy na lekcjach korzysta z niewielkiej pomocy nauczyciela lub koleżanek i kolegów. W czasie wykonywania prac praktycznych właściwie dobiera narzędzia i utrzymuje porządek na swoim stanowisku pracy.</w:t>
      </w:r>
    </w:p>
    <w:p w:rsidR="00C85A57" w:rsidRPr="005A3FEE" w:rsidRDefault="00C85A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A3FEE">
        <w:rPr>
          <w:rFonts w:ascii="Times New Roman" w:hAnsi="Times New Roman" w:cs="Times New Roman"/>
          <w:b/>
        </w:rPr>
        <w:t>Stopień dostateczny</w:t>
      </w:r>
      <w:r w:rsidRPr="005A3FEE">
        <w:rPr>
          <w:rFonts w:ascii="Times New Roman" w:hAnsi="Times New Roman" w:cs="Times New Roman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:rsidR="00C85A57" w:rsidRPr="005A3FEE" w:rsidRDefault="00C85A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A3FEE">
        <w:rPr>
          <w:rFonts w:ascii="Times New Roman" w:hAnsi="Times New Roman" w:cs="Times New Roman"/>
          <w:b/>
        </w:rPr>
        <w:t>Stopień dopuszczający</w:t>
      </w:r>
      <w:r w:rsidRPr="005A3FEE">
        <w:rPr>
          <w:rFonts w:ascii="Times New Roman" w:hAnsi="Times New Roman" w:cs="Times New Roman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C85A57" w:rsidRPr="005A3FEE" w:rsidRDefault="00C85A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A3FEE">
        <w:rPr>
          <w:rFonts w:ascii="Times New Roman" w:hAnsi="Times New Roman" w:cs="Times New Roman"/>
          <w:b/>
        </w:rPr>
        <w:lastRenderedPageBreak/>
        <w:t>Stopień niedostateczny</w:t>
      </w:r>
      <w:r w:rsidRPr="005A3FEE">
        <w:rPr>
          <w:rFonts w:ascii="Times New Roman" w:hAnsi="Times New Roman" w:cs="Times New Roman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5A3FEE" w:rsidRPr="005A3FEE" w:rsidRDefault="005A3FEE" w:rsidP="005A3FEE">
      <w:pPr>
        <w:pStyle w:val="ListParagraph"/>
        <w:rPr>
          <w:rFonts w:ascii="Times New Roman" w:hAnsi="Times New Roman" w:cs="Times New Roman"/>
          <w:b/>
        </w:rPr>
      </w:pPr>
    </w:p>
    <w:p w:rsidR="00C85A57" w:rsidRPr="005A3FEE" w:rsidRDefault="00C85A57">
      <w:pPr>
        <w:rPr>
          <w:rFonts w:ascii="Times New Roman" w:hAnsi="Times New Roman" w:cs="Times New Roman"/>
        </w:rPr>
      </w:pPr>
      <w:r w:rsidRPr="005A3FEE">
        <w:rPr>
          <w:rFonts w:ascii="Times New Roman" w:hAnsi="Times New Roman" w:cs="Times New Roman"/>
          <w:b/>
        </w:rPr>
        <w:t>Podczas oceniania osiągnięć uczniów poza wiedzą i umiejętnościami należy wziąć pod uwagę:</w:t>
      </w:r>
    </w:p>
    <w:p w:rsidR="00C85A57" w:rsidRPr="005A3FEE" w:rsidRDefault="00C85A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A3FEE">
        <w:rPr>
          <w:rFonts w:ascii="Times New Roman" w:hAnsi="Times New Roman" w:cs="Times New Roman"/>
        </w:rPr>
        <w:t>aktywność podczas lekcji,</w:t>
      </w:r>
    </w:p>
    <w:p w:rsidR="00C85A57" w:rsidRPr="005A3FEE" w:rsidRDefault="00C85A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A3FEE">
        <w:rPr>
          <w:rFonts w:ascii="Times New Roman" w:hAnsi="Times New Roman" w:cs="Times New Roman"/>
        </w:rPr>
        <w:t>zaangażowanie w wykonywane zadania,</w:t>
      </w:r>
    </w:p>
    <w:p w:rsidR="00C85A57" w:rsidRPr="005A3FEE" w:rsidRDefault="00C85A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A3FEE">
        <w:rPr>
          <w:rFonts w:ascii="Times New Roman" w:hAnsi="Times New Roman" w:cs="Times New Roman"/>
        </w:rPr>
        <w:t>umiejętność pracy w grupie,</w:t>
      </w:r>
    </w:p>
    <w:p w:rsidR="00C85A57" w:rsidRPr="005A3FEE" w:rsidRDefault="00C85A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A3FEE">
        <w:rPr>
          <w:rFonts w:ascii="Times New Roman" w:hAnsi="Times New Roman" w:cs="Times New Roman"/>
        </w:rPr>
        <w:t>obowiązkowość i systematyczność,</w:t>
      </w:r>
    </w:p>
    <w:p w:rsidR="00C85A57" w:rsidRPr="005A3FEE" w:rsidRDefault="00C85A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A3FEE">
        <w:rPr>
          <w:rFonts w:ascii="Times New Roman" w:hAnsi="Times New Roman" w:cs="Times New Roman"/>
        </w:rPr>
        <w:t>udział w pracach na rzecz szkoły i ochrony środowiska naturalnego.</w:t>
      </w:r>
    </w:p>
    <w:p w:rsidR="00C85A57" w:rsidRPr="005A3FEE" w:rsidRDefault="00C85A57">
      <w:pPr>
        <w:rPr>
          <w:rFonts w:ascii="Times New Roman" w:hAnsi="Times New Roman" w:cs="Times New Roman"/>
        </w:rPr>
      </w:pPr>
      <w:r w:rsidRPr="005A3FEE">
        <w:rPr>
          <w:rFonts w:ascii="Times New Roman" w:hAnsi="Times New Roman" w:cs="Times New Roman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 zaangażowanie w pracę.</w:t>
      </w:r>
    </w:p>
    <w:p w:rsidR="00C85A57" w:rsidRPr="005A3FEE" w:rsidRDefault="00C85A57">
      <w:pPr>
        <w:rPr>
          <w:rFonts w:ascii="Times New Roman" w:hAnsi="Times New Roman" w:cs="Times New Roman"/>
        </w:rPr>
      </w:pPr>
    </w:p>
    <w:p w:rsidR="00C85A57" w:rsidRPr="005A3FEE" w:rsidRDefault="00C85A57">
      <w:pPr>
        <w:rPr>
          <w:rFonts w:ascii="Times New Roman" w:hAnsi="Times New Roman" w:cs="Times New Roman"/>
        </w:rPr>
      </w:pPr>
      <w:r w:rsidRPr="005A3FEE">
        <w:rPr>
          <w:rFonts w:ascii="Times New Roman" w:hAnsi="Times New Roman" w:cs="Times New Roman"/>
          <w:b/>
          <w:color w:val="1F4E79"/>
          <w:sz w:val="32"/>
        </w:rPr>
        <w:t>Metody sprawdzania osiągnięć</w:t>
      </w:r>
    </w:p>
    <w:p w:rsidR="00C85A57" w:rsidRPr="005A3FEE" w:rsidRDefault="00C85A57">
      <w:pPr>
        <w:rPr>
          <w:rFonts w:ascii="Times New Roman" w:hAnsi="Times New Roman" w:cs="Times New Roman"/>
        </w:rPr>
      </w:pPr>
      <w:r w:rsidRPr="005A3FEE">
        <w:rPr>
          <w:rFonts w:ascii="Times New Roman" w:hAnsi="Times New Roman" w:cs="Times New Roman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:rsidR="00C85A57" w:rsidRPr="005A3FEE" w:rsidRDefault="00C85A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A3FEE">
        <w:rPr>
          <w:rFonts w:ascii="Times New Roman" w:hAnsi="Times New Roman" w:cs="Times New Roman"/>
        </w:rPr>
        <w:t>sprawdzian,</w:t>
      </w:r>
    </w:p>
    <w:p w:rsidR="00C85A57" w:rsidRPr="005A3FEE" w:rsidRDefault="00C85A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A3FEE">
        <w:rPr>
          <w:rFonts w:ascii="Times New Roman" w:hAnsi="Times New Roman" w:cs="Times New Roman"/>
        </w:rPr>
        <w:t>zadanie praktyczne,</w:t>
      </w:r>
    </w:p>
    <w:p w:rsidR="00C85A57" w:rsidRPr="005A3FEE" w:rsidRDefault="005A3F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A3FEE">
        <w:rPr>
          <w:rFonts w:ascii="Times New Roman" w:hAnsi="Times New Roman" w:cs="Times New Roman"/>
        </w:rPr>
        <w:t>projekt</w:t>
      </w:r>
    </w:p>
    <w:p w:rsidR="00C85A57" w:rsidRPr="005A3FEE" w:rsidRDefault="00C85A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A3FEE">
        <w:rPr>
          <w:rFonts w:ascii="Times New Roman" w:hAnsi="Times New Roman" w:cs="Times New Roman"/>
        </w:rPr>
        <w:t>aktywność na lekcji,</w:t>
      </w:r>
    </w:p>
    <w:p w:rsidR="00C85A57" w:rsidRPr="005A3FEE" w:rsidRDefault="00C85A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A3FEE">
        <w:rPr>
          <w:rFonts w:ascii="Times New Roman" w:hAnsi="Times New Roman" w:cs="Times New Roman"/>
        </w:rPr>
        <w:t>odpowiedź ustna,</w:t>
      </w:r>
    </w:p>
    <w:p w:rsidR="00C85A57" w:rsidRPr="005A3FEE" w:rsidRDefault="005A3F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A3FEE">
        <w:rPr>
          <w:rFonts w:ascii="Times New Roman" w:hAnsi="Times New Roman" w:cs="Times New Roman"/>
        </w:rPr>
        <w:t>praca pozalekcyjna (np. konkurs</w:t>
      </w:r>
      <w:r w:rsidR="00C85A57" w:rsidRPr="005A3FEE">
        <w:rPr>
          <w:rFonts w:ascii="Times New Roman" w:hAnsi="Times New Roman" w:cs="Times New Roman"/>
        </w:rPr>
        <w:t>).</w:t>
      </w:r>
    </w:p>
    <w:p w:rsidR="00C85A57" w:rsidRPr="005A3FEE" w:rsidRDefault="00C85A57">
      <w:pPr>
        <w:rPr>
          <w:rFonts w:ascii="Times New Roman" w:hAnsi="Times New Roman" w:cs="Times New Roman"/>
        </w:rPr>
      </w:pPr>
    </w:p>
    <w:p w:rsidR="005A3FEE" w:rsidRDefault="005A3FEE">
      <w:pPr>
        <w:rPr>
          <w:rFonts w:ascii="Times New Roman" w:hAnsi="Times New Roman" w:cs="Times New Roman"/>
        </w:rPr>
      </w:pPr>
      <w:r w:rsidRPr="005A3FEE">
        <w:rPr>
          <w:rFonts w:ascii="Times New Roman" w:hAnsi="Times New Roman" w:cs="Times New Roman"/>
        </w:rPr>
        <w:t xml:space="preserve">Przy wystawianiu ocen obowiązują zasady zapisane w Statucie Szkoły. </w:t>
      </w:r>
    </w:p>
    <w:p w:rsidR="005A3FEE" w:rsidRDefault="005A3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może dokończyć projekt w domu, po zgodzie nauczyciela. </w:t>
      </w:r>
    </w:p>
    <w:p w:rsidR="00C85A57" w:rsidRPr="005A3FEE" w:rsidRDefault="00C85A57">
      <w:pPr>
        <w:rPr>
          <w:rFonts w:ascii="Times New Roman" w:hAnsi="Times New Roman" w:cs="Times New Roman"/>
        </w:rPr>
      </w:pPr>
    </w:p>
    <w:p w:rsidR="00C85A57" w:rsidRPr="005A3FEE" w:rsidRDefault="00C85A57">
      <w:pPr>
        <w:rPr>
          <w:rFonts w:ascii="Times New Roman" w:hAnsi="Times New Roman" w:cs="Times New Roman"/>
        </w:rPr>
      </w:pPr>
    </w:p>
    <w:p w:rsidR="00C85A57" w:rsidRPr="005A3FEE" w:rsidRDefault="00C85A57">
      <w:pPr>
        <w:rPr>
          <w:rFonts w:ascii="Times New Roman" w:hAnsi="Times New Roman" w:cs="Times New Roman"/>
        </w:rPr>
      </w:pPr>
    </w:p>
    <w:p w:rsidR="00C85A57" w:rsidRPr="005A3FEE" w:rsidRDefault="00C85A57">
      <w:pPr>
        <w:rPr>
          <w:rFonts w:ascii="Times New Roman" w:hAnsi="Times New Roman" w:cs="Times New Roman"/>
        </w:rPr>
      </w:pPr>
    </w:p>
    <w:p w:rsidR="00C85A57" w:rsidRPr="005A3FEE" w:rsidRDefault="00C85A57">
      <w:pPr>
        <w:rPr>
          <w:rFonts w:ascii="Times New Roman" w:hAnsi="Times New Roman" w:cs="Times New Roman"/>
        </w:rPr>
      </w:pPr>
    </w:p>
    <w:p w:rsidR="00C85A57" w:rsidRPr="005A3FEE" w:rsidRDefault="00C85A57">
      <w:pPr>
        <w:rPr>
          <w:rFonts w:ascii="Times New Roman" w:hAnsi="Times New Roman" w:cs="Times New Roman"/>
        </w:rPr>
      </w:pPr>
    </w:p>
    <w:p w:rsidR="00C85A57" w:rsidRPr="005A3FEE" w:rsidRDefault="00C85A57">
      <w:pPr>
        <w:rPr>
          <w:rFonts w:ascii="Times New Roman" w:hAnsi="Times New Roman" w:cs="Times New Roman"/>
        </w:rPr>
      </w:pPr>
    </w:p>
    <w:p w:rsidR="00C85A57" w:rsidRPr="005A3FEE" w:rsidRDefault="00C85A57">
      <w:pPr>
        <w:rPr>
          <w:rFonts w:ascii="Times New Roman" w:hAnsi="Times New Roman" w:cs="Times New Roman"/>
        </w:rPr>
      </w:pPr>
    </w:p>
    <w:p w:rsidR="00C85A57" w:rsidRPr="005A3FEE" w:rsidRDefault="00C85A57">
      <w:pPr>
        <w:rPr>
          <w:rFonts w:ascii="Times New Roman" w:hAnsi="Times New Roman" w:cs="Times New Roman"/>
        </w:rPr>
      </w:pPr>
    </w:p>
    <w:p w:rsidR="00C85A57" w:rsidRPr="005A3FEE" w:rsidRDefault="00C85A57">
      <w:pPr>
        <w:rPr>
          <w:rFonts w:ascii="Times New Roman" w:hAnsi="Times New Roman" w:cs="Times New Roman"/>
        </w:rPr>
      </w:pPr>
    </w:p>
    <w:p w:rsidR="00C85A57" w:rsidRPr="005A3FEE" w:rsidRDefault="00C85A57">
      <w:pPr>
        <w:rPr>
          <w:rFonts w:ascii="Times New Roman" w:hAnsi="Times New Roman" w:cs="Times New Roman"/>
        </w:rPr>
      </w:pPr>
    </w:p>
    <w:sectPr w:rsidR="00C85A57" w:rsidRPr="005A3FEE" w:rsidSect="005A3FEE">
      <w:footerReference w:type="default" r:id="rId7"/>
      <w:pgSz w:w="11906" w:h="16838"/>
      <w:pgMar w:top="709" w:right="1417" w:bottom="993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C21" w:rsidRDefault="00B60C21">
      <w:r>
        <w:separator/>
      </w:r>
    </w:p>
  </w:endnote>
  <w:endnote w:type="continuationSeparator" w:id="0">
    <w:p w:rsidR="00B60C21" w:rsidRDefault="00B6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A57" w:rsidRDefault="00C85A57">
    <w:pPr>
      <w:spacing w:line="184" w:lineRule="exact"/>
      <w:ind w:left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C21" w:rsidRDefault="00B60C21">
      <w:r>
        <w:separator/>
      </w:r>
    </w:p>
  </w:footnote>
  <w:footnote w:type="continuationSeparator" w:id="0">
    <w:p w:rsidR="00B60C21" w:rsidRDefault="00B60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3FEE"/>
    <w:rsid w:val="005A3FEE"/>
    <w:rsid w:val="006E5B1B"/>
    <w:rsid w:val="00B60C21"/>
    <w:rsid w:val="00C8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E7D0495-20A8-4EDA-BA7D-53F641AE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SimSun" w:hAnsi="Calibri" w:cs="font459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ytuZnak">
    <w:name w:val="Tytuł Znak"/>
    <w:rPr>
      <w:rFonts w:ascii="Calibri Light" w:hAnsi="Calibri Light" w:cs="font459"/>
      <w:spacing w:val="-10"/>
      <w:kern w:val="1"/>
      <w:sz w:val="56"/>
      <w:szCs w:val="56"/>
    </w:rPr>
  </w:style>
  <w:style w:type="character" w:customStyle="1" w:styleId="PodtytuZnak">
    <w:name w:val="Podtytuł Znak"/>
    <w:rPr>
      <w:rFonts w:cs="font459"/>
      <w:color w:val="5A5A5A"/>
      <w:spacing w:val="15"/>
      <w:sz w:val="22"/>
      <w:szCs w:val="22"/>
    </w:rPr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ListParagraph">
    <w:name w:val="List Paragraph"/>
    <w:basedOn w:val="Normalny"/>
    <w:pPr>
      <w:ind w:left="720"/>
    </w:pPr>
  </w:style>
  <w:style w:type="paragraph" w:styleId="Tytu">
    <w:name w:val="Title"/>
    <w:basedOn w:val="Normalny"/>
    <w:next w:val="Podtytu"/>
    <w:qFormat/>
    <w:rPr>
      <w:rFonts w:ascii="Calibri Light" w:hAnsi="Calibri Light"/>
      <w:b/>
      <w:bCs/>
      <w:spacing w:val="-10"/>
      <w:kern w:val="1"/>
      <w:sz w:val="56"/>
      <w:szCs w:val="56"/>
    </w:rPr>
  </w:style>
  <w:style w:type="paragraph" w:styleId="Podtytu">
    <w:name w:val="Subtitle"/>
    <w:basedOn w:val="Normalny"/>
    <w:next w:val="Tekstpodstawowy"/>
    <w:qFormat/>
    <w:pPr>
      <w:spacing w:after="160"/>
    </w:pPr>
    <w:rPr>
      <w:i/>
      <w:iCs/>
      <w:color w:val="5A5A5A"/>
      <w:spacing w:val="15"/>
      <w:sz w:val="22"/>
      <w:szCs w:val="22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alloonText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cp:lastModifiedBy>Sylwia Kotkiewicz</cp:lastModifiedBy>
  <cp:revision>2</cp:revision>
  <cp:lastPrinted>1601-01-01T00:00:00Z</cp:lastPrinted>
  <dcterms:created xsi:type="dcterms:W3CDTF">2022-10-12T08:22:00Z</dcterms:created>
  <dcterms:modified xsi:type="dcterms:W3CDTF">2022-10-12T08:22:00Z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